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736217" w14:textId="77777777" w:rsidR="00E012F8" w:rsidRDefault="00E012F8" w:rsidP="00B506E9">
      <w:pPr>
        <w:pStyle w:val="Kopfzeile"/>
        <w:tabs>
          <w:tab w:val="clear" w:pos="9072"/>
          <w:tab w:val="right" w:pos="9600"/>
        </w:tabs>
        <w:jc w:val="center"/>
        <w:rPr>
          <w:b/>
          <w:bCs/>
          <w:i/>
          <w:sz w:val="36"/>
          <w:szCs w:val="36"/>
        </w:rPr>
      </w:pPr>
      <w:bookmarkStart w:id="0" w:name="_Hlk4496661"/>
    </w:p>
    <w:p w14:paraId="2386E0E0" w14:textId="77777777" w:rsidR="00E012F8" w:rsidRDefault="00E012F8" w:rsidP="00B506E9">
      <w:pPr>
        <w:pStyle w:val="Kopfzeile"/>
        <w:tabs>
          <w:tab w:val="clear" w:pos="9072"/>
          <w:tab w:val="right" w:pos="9600"/>
        </w:tabs>
        <w:jc w:val="center"/>
      </w:pPr>
      <w:r>
        <w:rPr>
          <w:b/>
          <w:bCs/>
          <w:i/>
          <w:sz w:val="36"/>
          <w:szCs w:val="36"/>
        </w:rPr>
        <w:t>Checkliste GETBS001-</w:t>
      </w:r>
    </w:p>
    <w:bookmarkEnd w:id="0"/>
    <w:p w14:paraId="086DC706" w14:textId="1D8BAD80" w:rsidR="00E012F8" w:rsidRDefault="00E012F8" w:rsidP="00B506E9">
      <w:pPr>
        <w:jc w:val="center"/>
      </w:pPr>
      <w:r>
        <w:rPr>
          <w:b/>
          <w:bCs/>
          <w:i/>
          <w:sz w:val="36"/>
          <w:szCs w:val="36"/>
        </w:rPr>
        <w:t xml:space="preserve">Georgien - Zwischen </w:t>
      </w:r>
      <w:r w:rsidR="00E60362">
        <w:rPr>
          <w:b/>
          <w:bCs/>
          <w:i/>
          <w:sz w:val="36"/>
          <w:szCs w:val="36"/>
        </w:rPr>
        <w:t>Kaukasus und Schwarzem Meer 2</w:t>
      </w:r>
      <w:r w:rsidR="00B506E9">
        <w:rPr>
          <w:b/>
          <w:bCs/>
          <w:i/>
          <w:sz w:val="36"/>
          <w:szCs w:val="36"/>
        </w:rPr>
        <w:t>024</w:t>
      </w:r>
    </w:p>
    <w:p w14:paraId="7678D5E4" w14:textId="77777777" w:rsidR="00E012F8" w:rsidRDefault="00E012F8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sz w:val="20"/>
          <w:szCs w:val="20"/>
        </w:rPr>
      </w:pPr>
    </w:p>
    <w:p w14:paraId="14B28C2F" w14:textId="77777777" w:rsidR="00E012F8" w:rsidRDefault="00E012F8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</w:pPr>
      <w:r>
        <w:rPr>
          <w:b/>
          <w:sz w:val="22"/>
          <w:szCs w:val="20"/>
        </w:rPr>
        <w:t xml:space="preserve">Agentur </w:t>
      </w:r>
      <w:r>
        <w:rPr>
          <w:rFonts w:ascii="Arial" w:hAnsi="Arial" w:cs="Arial"/>
          <w:b/>
          <w:bCs/>
          <w:sz w:val="22"/>
          <w:szCs w:val="22"/>
          <w:lang w:val="de-DE"/>
        </w:rPr>
        <w:t xml:space="preserve">Tourist Agency </w:t>
      </w:r>
      <w:proofErr w:type="spellStart"/>
      <w:r>
        <w:rPr>
          <w:rFonts w:ascii="Arial" w:hAnsi="Arial" w:cs="Arial"/>
          <w:b/>
          <w:bCs/>
          <w:sz w:val="22"/>
          <w:szCs w:val="22"/>
          <w:lang w:val="de-DE"/>
        </w:rPr>
        <w:t>VisitGeorgia</w:t>
      </w:r>
      <w:proofErr w:type="spellEnd"/>
      <w:r>
        <w:rPr>
          <w:rFonts w:ascii="Arial" w:hAnsi="Arial" w:cs="Arial"/>
          <w:b/>
          <w:bCs/>
          <w:sz w:val="22"/>
          <w:szCs w:val="22"/>
          <w:lang w:val="de-DE"/>
        </w:rPr>
        <w:t xml:space="preserve"> Ltd</w:t>
      </w:r>
      <w:r>
        <w:rPr>
          <w:b/>
          <w:bCs/>
          <w:sz w:val="22"/>
          <w:szCs w:val="22"/>
          <w:lang w:val="de-DE"/>
        </w:rPr>
        <w:t xml:space="preserve"> </w:t>
      </w:r>
    </w:p>
    <w:p w14:paraId="20B8A066" w14:textId="77777777" w:rsidR="00E012F8" w:rsidRDefault="00E012F8">
      <w:pPr>
        <w:rPr>
          <w:sz w:val="20"/>
          <w:szCs w:val="20"/>
        </w:rPr>
      </w:pPr>
    </w:p>
    <w:p w14:paraId="65EE1ACE" w14:textId="77777777" w:rsidR="00E012F8" w:rsidRDefault="00E012F8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sz w:val="20"/>
          <w:szCs w:val="20"/>
        </w:rPr>
      </w:pPr>
    </w:p>
    <w:p w14:paraId="7A87420D" w14:textId="77777777" w:rsidR="00E012F8" w:rsidRDefault="00E012F8">
      <w:pPr>
        <w:jc w:val="center"/>
        <w:rPr>
          <w:sz w:val="20"/>
          <w:szCs w:val="20"/>
        </w:rPr>
      </w:pPr>
    </w:p>
    <w:p w14:paraId="31FDD82C" w14:textId="77777777" w:rsidR="00E012F8" w:rsidRDefault="00E012F8">
      <w:pPr>
        <w:jc w:val="center"/>
      </w:pPr>
      <w:r>
        <w:rPr>
          <w:b/>
          <w:bCs/>
        </w:rPr>
        <w:t>WICHTIG: DIESES DOKUMENT IST VERTRAULICH UND AUSSCHLIESSLICH FÜR</w:t>
      </w:r>
    </w:p>
    <w:p w14:paraId="725AD5BD" w14:textId="77777777" w:rsidR="00E012F8" w:rsidRDefault="00E012F8">
      <w:pPr>
        <w:jc w:val="center"/>
      </w:pPr>
      <w:r>
        <w:rPr>
          <w:b/>
          <w:bCs/>
        </w:rPr>
        <w:t>INTERNE ZWECKE ZU VERWENDEN</w:t>
      </w:r>
    </w:p>
    <w:p w14:paraId="21C6B7FC" w14:textId="77777777" w:rsidR="00E012F8" w:rsidRDefault="00E012F8">
      <w:pPr>
        <w:jc w:val="center"/>
        <w:rPr>
          <w:b/>
          <w:bCs/>
        </w:rPr>
      </w:pPr>
    </w:p>
    <w:p w14:paraId="5F8D0FFE" w14:textId="77777777" w:rsidR="00E012F8" w:rsidRDefault="00E012F8">
      <w:pPr>
        <w:jc w:val="center"/>
        <w:rPr>
          <w:b/>
          <w:bCs/>
        </w:rPr>
      </w:pPr>
      <w:r>
        <w:rPr>
          <w:b/>
          <w:bCs/>
        </w:rPr>
        <w:t>EINSICHTNAHME DURCH DRITTE IST UNTERSAGT!</w:t>
      </w:r>
    </w:p>
    <w:p w14:paraId="2410F9E3" w14:textId="17F78185" w:rsidR="00D92420" w:rsidRPr="00D92420" w:rsidRDefault="00D92420" w:rsidP="00D92420">
      <w:pPr>
        <w:rPr>
          <w:b/>
          <w:bCs/>
        </w:rPr>
      </w:pPr>
    </w:p>
    <w:p w14:paraId="4BBEF608" w14:textId="08383B4E" w:rsidR="00D92420" w:rsidRPr="004B6D43" w:rsidRDefault="00D92420" w:rsidP="00D92420">
      <w:pPr>
        <w:rPr>
          <w:b/>
          <w:bCs/>
        </w:rPr>
      </w:pPr>
      <w:r w:rsidRPr="004B6D43">
        <w:rPr>
          <w:b/>
          <w:bCs/>
        </w:rPr>
        <w:t xml:space="preserve">Hotel </w:t>
      </w:r>
      <w:proofErr w:type="spellStart"/>
      <w:r w:rsidRPr="004B6D43">
        <w:rPr>
          <w:b/>
          <w:bCs/>
        </w:rPr>
        <w:t>Brim</w:t>
      </w:r>
      <w:proofErr w:type="spellEnd"/>
      <w:r w:rsidRPr="004B6D43">
        <w:rPr>
          <w:b/>
          <w:bCs/>
        </w:rPr>
        <w:t>***</w:t>
      </w:r>
    </w:p>
    <w:p w14:paraId="116BE4D6" w14:textId="316CCC07" w:rsidR="00D92420" w:rsidRPr="00D92420" w:rsidRDefault="00D92420" w:rsidP="00D92420">
      <w:r w:rsidRPr="00D92420">
        <w:t xml:space="preserve">12/14 </w:t>
      </w:r>
      <w:proofErr w:type="spellStart"/>
      <w:r w:rsidRPr="00D92420">
        <w:t>Abdushelishvilistr</w:t>
      </w:r>
      <w:proofErr w:type="spellEnd"/>
      <w:r w:rsidRPr="00D92420">
        <w:t xml:space="preserve">, </w:t>
      </w:r>
      <w:proofErr w:type="spellStart"/>
      <w:r w:rsidRPr="00D92420">
        <w:t>Tbilisi</w:t>
      </w:r>
      <w:proofErr w:type="spellEnd"/>
      <w:r w:rsidRPr="00D92420">
        <w:t>, 0103, Georgia</w:t>
      </w:r>
    </w:p>
    <w:p w14:paraId="50B984C9" w14:textId="1DD3C6E5" w:rsidR="00D92420" w:rsidRPr="00D92420" w:rsidRDefault="00D92420" w:rsidP="00D92420">
      <w:r w:rsidRPr="00D92420">
        <w:t xml:space="preserve">Webseite: </w:t>
      </w:r>
      <w:hyperlink r:id="rId7" w:history="1">
        <w:r w:rsidRPr="00D92420">
          <w:rPr>
            <w:rStyle w:val="Hyperlink"/>
          </w:rPr>
          <w:t>https://brimtbilisi.com/</w:t>
        </w:r>
      </w:hyperlink>
    </w:p>
    <w:p w14:paraId="707ADC99" w14:textId="55C91266" w:rsidR="00D92420" w:rsidRDefault="00D92420" w:rsidP="00D92420">
      <w:r w:rsidRPr="00D92420">
        <w:t>Telefon: +995-32-2120012</w:t>
      </w:r>
    </w:p>
    <w:p w14:paraId="78F8E5BB" w14:textId="77777777" w:rsidR="00D92420" w:rsidRDefault="00D92420" w:rsidP="00D92420"/>
    <w:p w14:paraId="27D885C6" w14:textId="6DADFBBC" w:rsidR="00D92420" w:rsidRPr="004B6D43" w:rsidRDefault="00D92420" w:rsidP="00D92420">
      <w:pPr>
        <w:rPr>
          <w:b/>
          <w:bCs/>
        </w:rPr>
      </w:pPr>
      <w:r w:rsidRPr="004B6D43">
        <w:rPr>
          <w:b/>
          <w:bCs/>
        </w:rPr>
        <w:t xml:space="preserve">Hotel </w:t>
      </w:r>
      <w:proofErr w:type="spellStart"/>
      <w:r w:rsidRPr="004B6D43">
        <w:rPr>
          <w:b/>
          <w:bCs/>
        </w:rPr>
        <w:t>Stephantsminda</w:t>
      </w:r>
      <w:proofErr w:type="spellEnd"/>
      <w:r w:rsidRPr="004B6D43">
        <w:rPr>
          <w:b/>
          <w:bCs/>
        </w:rPr>
        <w:t>**</w:t>
      </w:r>
    </w:p>
    <w:p w14:paraId="65CBE5C4" w14:textId="7DE2DACB" w:rsidR="00D92420" w:rsidRDefault="00D92420" w:rsidP="00D92420">
      <w:r w:rsidRPr="00D92420">
        <w:t xml:space="preserve">59 </w:t>
      </w:r>
      <w:proofErr w:type="spellStart"/>
      <w:r w:rsidRPr="00D92420">
        <w:t>Kostava</w:t>
      </w:r>
      <w:proofErr w:type="spellEnd"/>
      <w:r w:rsidRPr="00D92420">
        <w:t xml:space="preserve"> </w:t>
      </w:r>
      <w:proofErr w:type="spellStart"/>
      <w:r w:rsidRPr="00D92420">
        <w:t>Str</w:t>
      </w:r>
      <w:proofErr w:type="spellEnd"/>
      <w:r>
        <w:t xml:space="preserve">, </w:t>
      </w:r>
      <w:proofErr w:type="spellStart"/>
      <w:r w:rsidRPr="00D92420">
        <w:t>Kazbegi</w:t>
      </w:r>
      <w:proofErr w:type="spellEnd"/>
      <w:r>
        <w:t>, 4700, Georgia</w:t>
      </w:r>
    </w:p>
    <w:p w14:paraId="64A8DC6F" w14:textId="0B25DF12" w:rsidR="00D92420" w:rsidRPr="000A6494" w:rsidRDefault="00D92420" w:rsidP="00D92420">
      <w:pPr>
        <w:rPr>
          <w:lang w:val="nb-NO"/>
        </w:rPr>
      </w:pPr>
      <w:r w:rsidRPr="000A6494">
        <w:rPr>
          <w:lang w:val="nb-NO"/>
        </w:rPr>
        <w:t>Telefon: (+995 599) 57 03 13</w:t>
      </w:r>
    </w:p>
    <w:p w14:paraId="5156628C" w14:textId="77777777" w:rsidR="00D92420" w:rsidRPr="000A6494" w:rsidRDefault="00D92420" w:rsidP="00D92420">
      <w:pPr>
        <w:rPr>
          <w:lang w:val="nb-NO"/>
        </w:rPr>
      </w:pPr>
    </w:p>
    <w:p w14:paraId="3B6A4DF8" w14:textId="07152B8A" w:rsidR="00D92420" w:rsidRPr="000A6494" w:rsidRDefault="00D92420" w:rsidP="00D92420">
      <w:pPr>
        <w:rPr>
          <w:b/>
          <w:bCs/>
          <w:lang w:val="nb-NO"/>
        </w:rPr>
      </w:pPr>
      <w:r w:rsidRPr="000A6494">
        <w:rPr>
          <w:b/>
          <w:bCs/>
          <w:lang w:val="nb-NO"/>
        </w:rPr>
        <w:t>Gudauri Inn***</w:t>
      </w:r>
    </w:p>
    <w:p w14:paraId="2E72E494" w14:textId="2C262E7D" w:rsidR="00D92420" w:rsidRPr="000722BD" w:rsidRDefault="00D92420" w:rsidP="00D92420">
      <w:pPr>
        <w:rPr>
          <w:lang w:val="en-US"/>
        </w:rPr>
      </w:pPr>
      <w:r w:rsidRPr="000A6494">
        <w:rPr>
          <w:lang w:val="nb-NO"/>
        </w:rPr>
        <w:t xml:space="preserve">Gudauri Settlement, Gudauri, 0100. </w:t>
      </w:r>
      <w:r w:rsidRPr="000722BD">
        <w:rPr>
          <w:lang w:val="en-US"/>
        </w:rPr>
        <w:t>Georgia</w:t>
      </w:r>
    </w:p>
    <w:p w14:paraId="4DDD931E" w14:textId="3A8DFEDC" w:rsidR="00D92420" w:rsidRPr="0091280B" w:rsidRDefault="00D92420" w:rsidP="00D92420">
      <w:pPr>
        <w:rPr>
          <w:lang w:val="en-US"/>
        </w:rPr>
      </w:pPr>
      <w:r w:rsidRPr="0091280B">
        <w:rPr>
          <w:lang w:val="en-US"/>
        </w:rPr>
        <w:t xml:space="preserve">Webseite: </w:t>
      </w:r>
      <w:hyperlink r:id="rId8" w:history="1">
        <w:r w:rsidRPr="0091280B">
          <w:rPr>
            <w:rStyle w:val="Hyperlink"/>
            <w:lang w:val="en-US"/>
          </w:rPr>
          <w:t>https://www.facebook.com/gudauriinn/</w:t>
        </w:r>
      </w:hyperlink>
      <w:r w:rsidRPr="0091280B">
        <w:rPr>
          <w:lang w:val="en-US"/>
        </w:rPr>
        <w:t xml:space="preserve"> </w:t>
      </w:r>
    </w:p>
    <w:p w14:paraId="292DDBA3" w14:textId="381034F9" w:rsidR="00D92420" w:rsidRPr="000A6494" w:rsidRDefault="00D92420" w:rsidP="00D92420">
      <w:pPr>
        <w:rPr>
          <w:lang w:val="nb-NO"/>
        </w:rPr>
      </w:pPr>
      <w:r w:rsidRPr="000A6494">
        <w:rPr>
          <w:lang w:val="nb-NO"/>
        </w:rPr>
        <w:t>Telefon: +995 597 15 23 55</w:t>
      </w:r>
    </w:p>
    <w:p w14:paraId="33BBE187" w14:textId="77777777" w:rsidR="00D92420" w:rsidRPr="000A6494" w:rsidRDefault="00D92420" w:rsidP="00D92420">
      <w:pPr>
        <w:rPr>
          <w:lang w:val="nb-NO"/>
        </w:rPr>
      </w:pPr>
    </w:p>
    <w:p w14:paraId="0EB80036" w14:textId="333CCF28" w:rsidR="00D92420" w:rsidRPr="000A6494" w:rsidRDefault="00D92420" w:rsidP="00D92420">
      <w:pPr>
        <w:rPr>
          <w:b/>
          <w:bCs/>
          <w:lang w:val="nb-NO"/>
        </w:rPr>
      </w:pPr>
      <w:r w:rsidRPr="000A6494">
        <w:rPr>
          <w:b/>
          <w:bCs/>
          <w:lang w:val="nb-NO"/>
        </w:rPr>
        <w:t>Gori Inn****</w:t>
      </w:r>
    </w:p>
    <w:p w14:paraId="4B72E5C1" w14:textId="7CCFC088" w:rsidR="00D92420" w:rsidRPr="000A6494" w:rsidRDefault="00D92420" w:rsidP="00D92420">
      <w:pPr>
        <w:rPr>
          <w:lang w:val="nb-NO"/>
        </w:rPr>
      </w:pPr>
      <w:r w:rsidRPr="000A6494">
        <w:rPr>
          <w:lang w:val="nb-NO"/>
        </w:rPr>
        <w:t xml:space="preserve">Gori, Georgia </w:t>
      </w:r>
    </w:p>
    <w:p w14:paraId="4A0401B4" w14:textId="0EF9BE52" w:rsidR="00D92420" w:rsidRPr="000A6494" w:rsidRDefault="00D92420" w:rsidP="00D92420">
      <w:pPr>
        <w:rPr>
          <w:lang w:val="nb-NO"/>
        </w:rPr>
      </w:pPr>
      <w:r w:rsidRPr="000A6494">
        <w:rPr>
          <w:lang w:val="nb-NO"/>
        </w:rPr>
        <w:t xml:space="preserve">Webseite: </w:t>
      </w:r>
      <w:hyperlink r:id="rId9" w:history="1">
        <w:r w:rsidRPr="000A6494">
          <w:rPr>
            <w:rStyle w:val="Hyperlink"/>
            <w:lang w:val="nb-NO"/>
          </w:rPr>
          <w:t>https://goriinn.ge/</w:t>
        </w:r>
      </w:hyperlink>
      <w:r w:rsidRPr="000A6494">
        <w:rPr>
          <w:lang w:val="nb-NO"/>
        </w:rPr>
        <w:t xml:space="preserve"> </w:t>
      </w:r>
    </w:p>
    <w:p w14:paraId="7FB63C08" w14:textId="77777777" w:rsidR="00D92420" w:rsidRPr="000A6494" w:rsidRDefault="00D92420" w:rsidP="00D92420">
      <w:pPr>
        <w:rPr>
          <w:lang w:val="nb-NO"/>
        </w:rPr>
      </w:pPr>
    </w:p>
    <w:p w14:paraId="1F6BE413" w14:textId="6BE0AAE0" w:rsidR="00D92420" w:rsidRPr="004B6D43" w:rsidRDefault="00D92420" w:rsidP="00D92420">
      <w:pPr>
        <w:rPr>
          <w:b/>
          <w:bCs/>
        </w:rPr>
      </w:pPr>
      <w:r w:rsidRPr="004B6D43">
        <w:rPr>
          <w:b/>
          <w:bCs/>
        </w:rPr>
        <w:t>Gästehaus in Kutaissi</w:t>
      </w:r>
    </w:p>
    <w:p w14:paraId="49EE785C" w14:textId="4F131325" w:rsidR="00D92420" w:rsidRDefault="00D92420" w:rsidP="00D92420">
      <w:r w:rsidRPr="00D92420">
        <w:t>Kutaissi</w:t>
      </w:r>
      <w:r>
        <w:t xml:space="preserve">, 4600, Georgia </w:t>
      </w:r>
    </w:p>
    <w:p w14:paraId="0357FCBF" w14:textId="77777777" w:rsidR="00D92420" w:rsidRDefault="00D92420" w:rsidP="00D92420"/>
    <w:p w14:paraId="34E5114D" w14:textId="5BAA7568" w:rsidR="00D92420" w:rsidRPr="004B6D43" w:rsidRDefault="00D92420" w:rsidP="00D92420">
      <w:pPr>
        <w:rPr>
          <w:b/>
          <w:bCs/>
        </w:rPr>
      </w:pPr>
      <w:r w:rsidRPr="004B6D43">
        <w:rPr>
          <w:b/>
          <w:bCs/>
        </w:rPr>
        <w:t xml:space="preserve">Gästehaus in </w:t>
      </w:r>
      <w:proofErr w:type="spellStart"/>
      <w:r w:rsidRPr="004B6D43">
        <w:rPr>
          <w:b/>
          <w:bCs/>
        </w:rPr>
        <w:t>Betscho</w:t>
      </w:r>
      <w:proofErr w:type="spellEnd"/>
    </w:p>
    <w:p w14:paraId="4AE76163" w14:textId="218967A4" w:rsidR="00D92420" w:rsidRPr="000722BD" w:rsidRDefault="00D92420" w:rsidP="00D92420">
      <w:pPr>
        <w:rPr>
          <w:lang w:val="en-US"/>
        </w:rPr>
      </w:pPr>
      <w:r w:rsidRPr="000722BD">
        <w:rPr>
          <w:lang w:val="en-US"/>
        </w:rPr>
        <w:t>Becho, Georgia</w:t>
      </w:r>
    </w:p>
    <w:p w14:paraId="2288CCCC" w14:textId="52EEC394" w:rsidR="00D92420" w:rsidRPr="000722BD" w:rsidRDefault="00D92420" w:rsidP="00D92420">
      <w:pPr>
        <w:rPr>
          <w:lang w:val="en-US"/>
        </w:rPr>
      </w:pPr>
      <w:proofErr w:type="spellStart"/>
      <w:r w:rsidRPr="000722BD">
        <w:rPr>
          <w:lang w:val="en-US"/>
        </w:rPr>
        <w:t>Telefon</w:t>
      </w:r>
      <w:proofErr w:type="spellEnd"/>
      <w:r w:rsidRPr="000722BD">
        <w:rPr>
          <w:lang w:val="en-US"/>
        </w:rPr>
        <w:t xml:space="preserve">: +995-599-139072 </w:t>
      </w:r>
    </w:p>
    <w:p w14:paraId="7C814947" w14:textId="77777777" w:rsidR="00D92420" w:rsidRPr="000722BD" w:rsidRDefault="00D92420" w:rsidP="00D92420">
      <w:pPr>
        <w:rPr>
          <w:lang w:val="en-US"/>
        </w:rPr>
      </w:pPr>
    </w:p>
    <w:p w14:paraId="20207349" w14:textId="63D60665" w:rsidR="00D92420" w:rsidRPr="004B6D43" w:rsidRDefault="00D92420" w:rsidP="00D92420">
      <w:pPr>
        <w:rPr>
          <w:b/>
          <w:bCs/>
          <w:lang w:val="en-US"/>
        </w:rPr>
      </w:pPr>
      <w:proofErr w:type="spellStart"/>
      <w:r w:rsidRPr="004B6D43">
        <w:rPr>
          <w:b/>
          <w:bCs/>
          <w:lang w:val="en-US"/>
        </w:rPr>
        <w:t>Familienhotel</w:t>
      </w:r>
      <w:proofErr w:type="spellEnd"/>
      <w:r w:rsidRPr="004B6D43">
        <w:rPr>
          <w:b/>
          <w:bCs/>
          <w:lang w:val="en-US"/>
        </w:rPr>
        <w:t xml:space="preserve"> in </w:t>
      </w:r>
      <w:proofErr w:type="spellStart"/>
      <w:r w:rsidRPr="004B6D43">
        <w:rPr>
          <w:b/>
          <w:bCs/>
          <w:lang w:val="en-US"/>
        </w:rPr>
        <w:t>Mestia</w:t>
      </w:r>
      <w:proofErr w:type="spellEnd"/>
    </w:p>
    <w:p w14:paraId="7B20F598" w14:textId="3FDFCCB5" w:rsidR="00D92420" w:rsidRPr="000A6494" w:rsidRDefault="00D92420" w:rsidP="00D92420">
      <w:r w:rsidRPr="000A6494">
        <w:t xml:space="preserve">27 </w:t>
      </w:r>
      <w:proofErr w:type="spellStart"/>
      <w:r w:rsidRPr="000A6494">
        <w:t>Revaz</w:t>
      </w:r>
      <w:proofErr w:type="spellEnd"/>
      <w:r w:rsidRPr="000A6494">
        <w:t xml:space="preserve"> </w:t>
      </w:r>
      <w:proofErr w:type="spellStart"/>
      <w:r w:rsidRPr="000A6494">
        <w:t>Margiani</w:t>
      </w:r>
      <w:proofErr w:type="spellEnd"/>
      <w:r w:rsidRPr="000A6494">
        <w:t xml:space="preserve"> </w:t>
      </w:r>
      <w:proofErr w:type="spellStart"/>
      <w:r w:rsidRPr="000A6494">
        <w:t>str.</w:t>
      </w:r>
      <w:proofErr w:type="spellEnd"/>
      <w:r w:rsidRPr="000A6494">
        <w:t xml:space="preserve">, </w:t>
      </w:r>
      <w:proofErr w:type="spellStart"/>
      <w:r w:rsidRPr="000A6494">
        <w:t>Mestia</w:t>
      </w:r>
      <w:proofErr w:type="spellEnd"/>
      <w:r w:rsidRPr="000A6494">
        <w:t>, 3200, Georgia</w:t>
      </w:r>
    </w:p>
    <w:p w14:paraId="795757E4" w14:textId="3977BDA8" w:rsidR="00D92420" w:rsidRPr="000A6494" w:rsidRDefault="00D92420" w:rsidP="00D92420">
      <w:r w:rsidRPr="000A6494">
        <w:t xml:space="preserve">Telefon: +995 595 15 15 89 </w:t>
      </w:r>
    </w:p>
    <w:p w14:paraId="25355246" w14:textId="77777777" w:rsidR="00D92420" w:rsidRPr="000A6494" w:rsidRDefault="00D92420" w:rsidP="00D92420"/>
    <w:p w14:paraId="26EC9EE7" w14:textId="0A8061F0" w:rsidR="00D92420" w:rsidRPr="004B6D43" w:rsidRDefault="00D92420" w:rsidP="00D92420">
      <w:pPr>
        <w:rPr>
          <w:b/>
          <w:bCs/>
        </w:rPr>
      </w:pPr>
      <w:r w:rsidRPr="004B6D43">
        <w:rPr>
          <w:b/>
          <w:bCs/>
        </w:rPr>
        <w:t xml:space="preserve">Gästehaus in </w:t>
      </w:r>
      <w:proofErr w:type="spellStart"/>
      <w:r w:rsidRPr="004B6D43">
        <w:rPr>
          <w:b/>
          <w:bCs/>
        </w:rPr>
        <w:t>Ushguli</w:t>
      </w:r>
      <w:proofErr w:type="spellEnd"/>
    </w:p>
    <w:p w14:paraId="1AB593B7" w14:textId="626E20A2" w:rsidR="00D92420" w:rsidRPr="000722BD" w:rsidRDefault="00D92420" w:rsidP="00D92420">
      <w:proofErr w:type="spellStart"/>
      <w:r w:rsidRPr="000722BD">
        <w:t>Ushguli</w:t>
      </w:r>
      <w:proofErr w:type="spellEnd"/>
      <w:r w:rsidRPr="000722BD">
        <w:t xml:space="preserve">, Georgia </w:t>
      </w:r>
    </w:p>
    <w:p w14:paraId="71FF2683" w14:textId="18AAD679" w:rsidR="00D92420" w:rsidRPr="000722BD" w:rsidRDefault="00D92420" w:rsidP="00D92420">
      <w:r w:rsidRPr="000722BD">
        <w:t xml:space="preserve">Telefon: +995 551 16 01 66 </w:t>
      </w:r>
    </w:p>
    <w:p w14:paraId="4E31779F" w14:textId="77777777" w:rsidR="003A57FE" w:rsidRPr="000722BD" w:rsidRDefault="003A57FE" w:rsidP="00D92420"/>
    <w:p w14:paraId="0DF62836" w14:textId="77777777" w:rsidR="00D92420" w:rsidRPr="000722BD" w:rsidRDefault="00D92420" w:rsidP="00D92420"/>
    <w:p w14:paraId="1339DE20" w14:textId="77777777" w:rsidR="00D92420" w:rsidRPr="000722BD" w:rsidRDefault="00D92420" w:rsidP="00D92420"/>
    <w:p w14:paraId="2BD527F4" w14:textId="77777777" w:rsidR="00D92420" w:rsidRPr="000722BD" w:rsidRDefault="00D92420" w:rsidP="00D92420"/>
    <w:p w14:paraId="5FA6AD8F" w14:textId="77777777" w:rsidR="00D92420" w:rsidRPr="000722BD" w:rsidRDefault="00D92420">
      <w:pPr>
        <w:jc w:val="center"/>
        <w:rPr>
          <w:b/>
          <w:bCs/>
        </w:rPr>
      </w:pPr>
    </w:p>
    <w:p w14:paraId="6EDA3F92" w14:textId="77777777" w:rsidR="00D92420" w:rsidRPr="000722BD" w:rsidRDefault="00D92420">
      <w:pPr>
        <w:jc w:val="center"/>
      </w:pPr>
    </w:p>
    <w:p w14:paraId="41AB6E1F" w14:textId="77777777" w:rsidR="00E012F8" w:rsidRPr="000722BD" w:rsidRDefault="00E012F8">
      <w:pPr>
        <w:rPr>
          <w:b/>
          <w:bCs/>
        </w:rPr>
      </w:pPr>
    </w:p>
    <w:p w14:paraId="68AC75D9" w14:textId="77777777" w:rsidR="00E012F8" w:rsidRDefault="00E012F8">
      <w:pPr>
        <w:jc w:val="center"/>
      </w:pPr>
      <w:r>
        <w:rPr>
          <w:b/>
          <w:bCs/>
          <w:i/>
          <w:sz w:val="28"/>
        </w:rPr>
        <w:t>Tagesablauf</w:t>
      </w:r>
    </w:p>
    <w:p w14:paraId="3B31F6D3" w14:textId="77777777" w:rsidR="00E012F8" w:rsidRDefault="00E012F8">
      <w:pPr>
        <w:rPr>
          <w:b/>
          <w:bCs/>
          <w:i/>
          <w:sz w:val="20"/>
        </w:rPr>
      </w:pPr>
    </w:p>
    <w:tbl>
      <w:tblPr>
        <w:tblW w:w="10428" w:type="dxa"/>
        <w:tblInd w:w="-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3"/>
        <w:gridCol w:w="1701"/>
        <w:gridCol w:w="3685"/>
        <w:gridCol w:w="1343"/>
        <w:gridCol w:w="2126"/>
      </w:tblGrid>
      <w:tr w:rsidR="00E012F8" w:rsidRPr="002563B2" w14:paraId="6123F933" w14:textId="77777777" w:rsidTr="004B6D43">
        <w:trPr>
          <w:cantSplit/>
          <w:trHeight w:val="610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6D333" w14:textId="77777777" w:rsidR="00E012F8" w:rsidRPr="002563B2" w:rsidRDefault="00E012F8">
            <w:pPr>
              <w:pStyle w:val="berschrift5"/>
              <w:rPr>
                <w:rFonts w:ascii="Times New Roman" w:hAnsi="Times New Roman" w:cs="Times New Roman"/>
                <w:sz w:val="16"/>
                <w:szCs w:val="16"/>
              </w:rPr>
            </w:pPr>
            <w:r w:rsidRPr="002563B2">
              <w:rPr>
                <w:rFonts w:ascii="Times New Roman" w:hAnsi="Times New Roman" w:cs="Times New Roman"/>
                <w:sz w:val="16"/>
                <w:szCs w:val="16"/>
              </w:rPr>
              <w:t>Tag / Tour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0F722" w14:textId="77777777" w:rsidR="00E012F8" w:rsidRPr="002563B2" w:rsidRDefault="00E012F8">
            <w:pPr>
              <w:pStyle w:val="berschrift5"/>
              <w:rPr>
                <w:rFonts w:ascii="Times New Roman" w:hAnsi="Times New Roman" w:cs="Times New Roman"/>
                <w:sz w:val="16"/>
                <w:szCs w:val="16"/>
              </w:rPr>
            </w:pPr>
            <w:r w:rsidRPr="002563B2">
              <w:rPr>
                <w:rFonts w:ascii="Times New Roman" w:hAnsi="Times New Roman" w:cs="Times New Roman"/>
                <w:sz w:val="16"/>
                <w:szCs w:val="16"/>
              </w:rPr>
              <w:t>Tagesablauf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5C89D" w14:textId="77777777" w:rsidR="00E012F8" w:rsidRPr="002563B2" w:rsidRDefault="00E012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3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Bemerkungen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E1336" w14:textId="77777777" w:rsidR="00E012F8" w:rsidRPr="002563B2" w:rsidRDefault="00E012F8">
            <w:pPr>
              <w:pStyle w:val="berschrift5"/>
              <w:rPr>
                <w:rFonts w:ascii="Times New Roman" w:hAnsi="Times New Roman" w:cs="Times New Roman"/>
                <w:sz w:val="16"/>
                <w:szCs w:val="16"/>
              </w:rPr>
            </w:pPr>
            <w:r w:rsidRPr="002563B2">
              <w:rPr>
                <w:rFonts w:ascii="Times New Roman" w:hAnsi="Times New Roman" w:cs="Times New Roman"/>
                <w:sz w:val="16"/>
                <w:szCs w:val="16"/>
              </w:rPr>
              <w:t>Hotel</w:t>
            </w:r>
          </w:p>
        </w:tc>
      </w:tr>
      <w:tr w:rsidR="00E012F8" w:rsidRPr="002563B2" w14:paraId="5490C8BF" w14:textId="77777777" w:rsidTr="004B6D43">
        <w:trPr>
          <w:cantSplit/>
          <w:trHeight w:val="913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5A3F6" w14:textId="0128B2EE" w:rsidR="00E012F8" w:rsidRDefault="00E012F8" w:rsidP="000135C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135CB">
              <w:rPr>
                <w:rFonts w:cs="Times New Roman"/>
                <w:sz w:val="16"/>
                <w:szCs w:val="16"/>
              </w:rPr>
              <w:t>Tag 1:</w:t>
            </w:r>
          </w:p>
          <w:p w14:paraId="246E7A53" w14:textId="77777777" w:rsidR="000135CB" w:rsidRPr="000135CB" w:rsidRDefault="000135CB" w:rsidP="000135CB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42AFC67F" w14:textId="77777777" w:rsidR="00E012F8" w:rsidRPr="001C1789" w:rsidRDefault="00E012F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135CB">
              <w:rPr>
                <w:rFonts w:cs="Times New Roman"/>
                <w:sz w:val="16"/>
                <w:szCs w:val="16"/>
              </w:rPr>
              <w:t>Anreise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EBD77" w14:textId="77777777" w:rsidR="00E012F8" w:rsidRPr="001C1789" w:rsidRDefault="00E012F8">
            <w:pPr>
              <w:jc w:val="right"/>
              <w:rPr>
                <w:rFonts w:cs="Times New Roman"/>
                <w:sz w:val="16"/>
                <w:szCs w:val="16"/>
              </w:rPr>
            </w:pPr>
            <w:r w:rsidRPr="001C1789">
              <w:rPr>
                <w:rFonts w:cs="Times New Roman"/>
                <w:sz w:val="16"/>
                <w:szCs w:val="16"/>
              </w:rPr>
              <w:t>Fahrtzeit:</w:t>
            </w:r>
          </w:p>
          <w:p w14:paraId="09977B70" w14:textId="77777777" w:rsidR="00E012F8" w:rsidRPr="001C1789" w:rsidRDefault="00E012F8" w:rsidP="00476E8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C1789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73F3F" w14:textId="0F96A623" w:rsidR="00E012F8" w:rsidRPr="001C1789" w:rsidRDefault="00E012F8">
            <w:pPr>
              <w:snapToGrid w:val="0"/>
              <w:rPr>
                <w:rFonts w:cs="Times New Roman"/>
                <w:sz w:val="16"/>
                <w:szCs w:val="16"/>
              </w:rPr>
            </w:pPr>
            <w:proofErr w:type="spellStart"/>
            <w:r w:rsidRPr="001C1789">
              <w:rPr>
                <w:rFonts w:cs="Times New Roman"/>
                <w:sz w:val="16"/>
                <w:szCs w:val="16"/>
                <w:lang w:val="de-DE"/>
              </w:rPr>
              <w:t>Flugahfentransfer</w:t>
            </w:r>
            <w:proofErr w:type="spellEnd"/>
            <w:r w:rsidRPr="001C1789">
              <w:rPr>
                <w:rFonts w:cs="Times New Roman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C1789">
              <w:rPr>
                <w:rFonts w:cs="Times New Roman"/>
                <w:sz w:val="16"/>
                <w:szCs w:val="16"/>
                <w:lang w:val="it-IT"/>
              </w:rPr>
              <w:t>dauert</w:t>
            </w:r>
            <w:proofErr w:type="spellEnd"/>
            <w:r w:rsidRPr="001C1789">
              <w:rPr>
                <w:rFonts w:cs="Times New Roman"/>
                <w:sz w:val="16"/>
                <w:szCs w:val="16"/>
                <w:lang w:val="it-IT"/>
              </w:rPr>
              <w:t xml:space="preserve"> ca.25 Min.</w:t>
            </w:r>
          </w:p>
          <w:p w14:paraId="7AF21944" w14:textId="77777777" w:rsidR="00E012F8" w:rsidRPr="001C1789" w:rsidRDefault="00E012F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04D8D" w14:textId="77777777" w:rsidR="00E012F8" w:rsidRPr="001C1789" w:rsidRDefault="00E012F8">
            <w:pPr>
              <w:tabs>
                <w:tab w:val="left" w:pos="830"/>
              </w:tabs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1C1789">
              <w:rPr>
                <w:rFonts w:cs="Times New Roman"/>
                <w:b/>
                <w:sz w:val="16"/>
                <w:szCs w:val="16"/>
                <w:lang w:val="de-DE"/>
              </w:rPr>
              <w:t>VisitGeorgia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BD9D6" w14:textId="6B8DFF0E" w:rsidR="00E012F8" w:rsidRPr="001C1789" w:rsidRDefault="004B6D43">
            <w:pPr>
              <w:tabs>
                <w:tab w:val="left" w:pos="1711"/>
              </w:tabs>
              <w:snapToGrid w:val="0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eastAsia="Century Gothic" w:cs="Times New Roman"/>
                <w:bCs/>
                <w:sz w:val="16"/>
                <w:szCs w:val="16"/>
                <w:lang w:val="de-DE"/>
              </w:rPr>
              <w:t>Brim</w:t>
            </w:r>
            <w:proofErr w:type="spellEnd"/>
            <w:r>
              <w:rPr>
                <w:rFonts w:eastAsia="Century Gothic" w:cs="Times New Roman"/>
                <w:bCs/>
                <w:sz w:val="16"/>
                <w:szCs w:val="16"/>
                <w:lang w:val="de-DE"/>
              </w:rPr>
              <w:t xml:space="preserve">/ </w:t>
            </w:r>
            <w:proofErr w:type="spellStart"/>
            <w:r w:rsidR="009D5BF0" w:rsidRPr="009D5BF0">
              <w:rPr>
                <w:rFonts w:eastAsia="Century Gothic" w:cs="Times New Roman"/>
                <w:bCs/>
                <w:sz w:val="16"/>
                <w:szCs w:val="16"/>
                <w:lang w:val="de-DE"/>
              </w:rPr>
              <w:t>Beausite</w:t>
            </w:r>
            <w:proofErr w:type="spellEnd"/>
            <w:r w:rsidR="009D5BF0">
              <w:rPr>
                <w:rFonts w:eastAsia="Century Gothic" w:cs="Times New Roman"/>
                <w:bCs/>
                <w:sz w:val="16"/>
                <w:szCs w:val="16"/>
                <w:lang w:val="de-DE"/>
              </w:rPr>
              <w:t>***</w:t>
            </w:r>
          </w:p>
        </w:tc>
      </w:tr>
      <w:tr w:rsidR="00E012F8" w:rsidRPr="002563B2" w14:paraId="5B465924" w14:textId="77777777" w:rsidTr="004B6D43">
        <w:trPr>
          <w:cantSplit/>
          <w:trHeight w:val="1035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237B4" w14:textId="77777777" w:rsidR="00E012F8" w:rsidRDefault="00E012F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135CB">
              <w:rPr>
                <w:rFonts w:cs="Times New Roman"/>
                <w:sz w:val="16"/>
                <w:szCs w:val="16"/>
              </w:rPr>
              <w:t>Tag 2:</w:t>
            </w:r>
          </w:p>
          <w:p w14:paraId="38E44280" w14:textId="77777777" w:rsidR="000135CB" w:rsidRPr="001C1789" w:rsidRDefault="000135CB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25CFD8F2" w14:textId="665AC5EA" w:rsidR="00E012F8" w:rsidRPr="000135CB" w:rsidRDefault="000722B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135CB">
              <w:rPr>
                <w:rFonts w:cs="Times New Roman"/>
                <w:sz w:val="16"/>
                <w:szCs w:val="16"/>
              </w:rPr>
              <w:t>Tbilissi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28C9D" w14:textId="77777777" w:rsidR="00E012F8" w:rsidRPr="001C1789" w:rsidRDefault="00E012F8">
            <w:pPr>
              <w:jc w:val="right"/>
              <w:rPr>
                <w:rFonts w:cs="Times New Roman"/>
                <w:sz w:val="16"/>
                <w:szCs w:val="16"/>
              </w:rPr>
            </w:pPr>
            <w:r w:rsidRPr="001C1789">
              <w:rPr>
                <w:rFonts w:cs="Times New Roman"/>
                <w:sz w:val="16"/>
                <w:szCs w:val="16"/>
              </w:rPr>
              <w:t xml:space="preserve">Abfahrt Hotel: </w:t>
            </w:r>
          </w:p>
          <w:p w14:paraId="0F992E91" w14:textId="77777777" w:rsidR="00E012F8" w:rsidRPr="001C1789" w:rsidRDefault="00E012F8">
            <w:pPr>
              <w:jc w:val="right"/>
              <w:rPr>
                <w:rFonts w:cs="Times New Roman"/>
                <w:sz w:val="16"/>
                <w:szCs w:val="16"/>
              </w:rPr>
            </w:pPr>
            <w:r w:rsidRPr="001C1789">
              <w:rPr>
                <w:rFonts w:cs="Times New Roman"/>
                <w:sz w:val="16"/>
                <w:szCs w:val="16"/>
                <w:lang w:val="de-DE"/>
              </w:rPr>
              <w:t>Stadtbesichtigung</w:t>
            </w:r>
            <w:r w:rsidRPr="001C1789">
              <w:rPr>
                <w:rFonts w:cs="Times New Roman"/>
                <w:sz w:val="16"/>
                <w:szCs w:val="16"/>
              </w:rPr>
              <w:t>:</w:t>
            </w:r>
          </w:p>
          <w:p w14:paraId="029C27C1" w14:textId="77777777" w:rsidR="00E012F8" w:rsidRPr="001C1789" w:rsidRDefault="00E012F8">
            <w:pPr>
              <w:jc w:val="right"/>
              <w:rPr>
                <w:rFonts w:cs="Times New Roman"/>
                <w:sz w:val="16"/>
                <w:szCs w:val="16"/>
              </w:rPr>
            </w:pPr>
            <w:r w:rsidRPr="001C1789">
              <w:rPr>
                <w:rFonts w:cs="Times New Roman"/>
                <w:sz w:val="16"/>
                <w:szCs w:val="16"/>
                <w:lang w:val="de-DE"/>
              </w:rPr>
              <w:t>Mittagessen um</w:t>
            </w:r>
            <w:r w:rsidRPr="001C1789">
              <w:rPr>
                <w:rFonts w:cs="Times New Roman"/>
                <w:sz w:val="16"/>
                <w:szCs w:val="16"/>
              </w:rPr>
              <w:t>:</w:t>
            </w:r>
          </w:p>
          <w:p w14:paraId="3D95990E" w14:textId="77777777" w:rsidR="00E012F8" w:rsidRPr="001C1789" w:rsidRDefault="00E012F8" w:rsidP="004C58F4">
            <w:pPr>
              <w:jc w:val="right"/>
              <w:rPr>
                <w:rFonts w:cs="Times New Roman"/>
                <w:sz w:val="16"/>
                <w:szCs w:val="16"/>
              </w:rPr>
            </w:pPr>
            <w:r w:rsidRPr="001C1789">
              <w:rPr>
                <w:rFonts w:cs="Times New Roman"/>
                <w:sz w:val="16"/>
                <w:szCs w:val="16"/>
                <w:lang w:val="de-DE"/>
              </w:rPr>
              <w:t>Abendessen um: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D75B8" w14:textId="2CC6F655" w:rsidR="00E012F8" w:rsidRPr="001C1789" w:rsidRDefault="000722BD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de-DE"/>
              </w:rPr>
              <w:t xml:space="preserve">09:00 oder </w:t>
            </w:r>
            <w:r w:rsidR="00476E81" w:rsidRPr="001C1789">
              <w:rPr>
                <w:rFonts w:cs="Times New Roman"/>
                <w:sz w:val="16"/>
                <w:szCs w:val="16"/>
                <w:lang w:val="de-DE"/>
              </w:rPr>
              <w:t>10:00</w:t>
            </w:r>
            <w:r w:rsidR="00E012F8" w:rsidRPr="001C1789">
              <w:rPr>
                <w:rFonts w:cs="Times New Roman"/>
                <w:sz w:val="16"/>
                <w:szCs w:val="16"/>
              </w:rPr>
              <w:t xml:space="preserve"> Uhr.</w:t>
            </w:r>
          </w:p>
          <w:p w14:paraId="7F5ABB85" w14:textId="2B6B5E21" w:rsidR="00E012F8" w:rsidRDefault="000722BD">
            <w:pPr>
              <w:snapToGrid w:val="0"/>
              <w:rPr>
                <w:rFonts w:cs="Times New Roman"/>
                <w:sz w:val="16"/>
                <w:szCs w:val="16"/>
                <w:lang w:val="de-DE"/>
              </w:rPr>
            </w:pPr>
            <w:r>
              <w:rPr>
                <w:rFonts w:cs="Times New Roman"/>
                <w:sz w:val="16"/>
                <w:szCs w:val="16"/>
                <w:lang w:val="de-DE"/>
              </w:rPr>
              <w:t xml:space="preserve">09:00/10:00- 14:25/15:25 </w:t>
            </w:r>
          </w:p>
          <w:p w14:paraId="0E2E1518" w14:textId="4A1D3125" w:rsidR="000722BD" w:rsidRPr="001C1789" w:rsidRDefault="000722BD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de-DE"/>
              </w:rPr>
              <w:t>12:30-13:30 Uhr</w:t>
            </w:r>
          </w:p>
          <w:p w14:paraId="0339A2BE" w14:textId="65AAB8E6" w:rsidR="000722BD" w:rsidRPr="001C1789" w:rsidRDefault="000722BD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19:00 Uhr im Hotel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505F9" w14:textId="77777777" w:rsidR="00E012F8" w:rsidRPr="001C1789" w:rsidRDefault="00E012F8">
            <w:pPr>
              <w:tabs>
                <w:tab w:val="left" w:pos="830"/>
              </w:tabs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1C1789">
              <w:rPr>
                <w:rFonts w:cs="Times New Roman"/>
                <w:b/>
                <w:sz w:val="16"/>
                <w:szCs w:val="16"/>
                <w:lang w:val="de-DE"/>
              </w:rPr>
              <w:t>VisitGeorgia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30F15" w14:textId="77777777" w:rsidR="00E012F8" w:rsidRPr="001C1789" w:rsidRDefault="00E012F8">
            <w:pPr>
              <w:tabs>
                <w:tab w:val="left" w:pos="1711"/>
              </w:tabs>
              <w:snapToGrid w:val="0"/>
              <w:rPr>
                <w:rFonts w:cs="Times New Roman"/>
                <w:sz w:val="16"/>
                <w:szCs w:val="16"/>
              </w:rPr>
            </w:pPr>
            <w:proofErr w:type="spellStart"/>
            <w:r w:rsidRPr="001C1789">
              <w:rPr>
                <w:rFonts w:cs="Times New Roman"/>
                <w:bCs/>
                <w:sz w:val="16"/>
                <w:szCs w:val="16"/>
                <w:lang w:val="de-DE"/>
              </w:rPr>
              <w:t>Brim</w:t>
            </w:r>
            <w:proofErr w:type="spellEnd"/>
          </w:p>
        </w:tc>
      </w:tr>
      <w:tr w:rsidR="00E012F8" w:rsidRPr="002563B2" w14:paraId="1EE5808F" w14:textId="77777777" w:rsidTr="004B6D43">
        <w:trPr>
          <w:cantSplit/>
          <w:trHeight w:val="1760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6A2FB" w14:textId="77777777" w:rsidR="00E012F8" w:rsidRDefault="00E012F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135CB">
              <w:rPr>
                <w:rFonts w:cs="Times New Roman"/>
                <w:sz w:val="16"/>
                <w:szCs w:val="16"/>
              </w:rPr>
              <w:t>Tag 3:</w:t>
            </w:r>
          </w:p>
          <w:p w14:paraId="2D387234" w14:textId="77777777" w:rsidR="000135CB" w:rsidRPr="001C1789" w:rsidRDefault="000135CB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2937360D" w14:textId="555568F3" w:rsidR="00E012F8" w:rsidRPr="000135CB" w:rsidRDefault="000722BD" w:rsidP="000722BD">
            <w:pPr>
              <w:jc w:val="right"/>
              <w:rPr>
                <w:rFonts w:cs="Times New Roman"/>
                <w:sz w:val="16"/>
                <w:szCs w:val="16"/>
              </w:rPr>
            </w:pPr>
            <w:r w:rsidRPr="000135CB">
              <w:rPr>
                <w:rFonts w:cs="Times New Roman"/>
                <w:sz w:val="16"/>
                <w:szCs w:val="16"/>
              </w:rPr>
              <w:t xml:space="preserve">Tbilissi – </w:t>
            </w:r>
            <w:proofErr w:type="spellStart"/>
            <w:r w:rsidRPr="000135CB">
              <w:rPr>
                <w:rFonts w:cs="Times New Roman"/>
                <w:sz w:val="16"/>
                <w:szCs w:val="16"/>
              </w:rPr>
              <w:t>Mzcheta</w:t>
            </w:r>
            <w:proofErr w:type="spellEnd"/>
            <w:r w:rsidRPr="000135CB">
              <w:rPr>
                <w:rFonts w:cs="Times New Roman"/>
                <w:sz w:val="16"/>
                <w:szCs w:val="16"/>
              </w:rPr>
              <w:t xml:space="preserve"> – </w:t>
            </w:r>
            <w:proofErr w:type="spellStart"/>
            <w:r w:rsidRPr="000135CB">
              <w:rPr>
                <w:rFonts w:cs="Times New Roman"/>
                <w:sz w:val="16"/>
                <w:szCs w:val="16"/>
              </w:rPr>
              <w:t>Stephantsminda</w:t>
            </w:r>
            <w:proofErr w:type="spellEnd"/>
            <w:r w:rsidRPr="000135CB">
              <w:rPr>
                <w:rFonts w:cs="Times New Roman"/>
                <w:sz w:val="16"/>
                <w:szCs w:val="16"/>
              </w:rPr>
              <w:t xml:space="preserve"> - </w:t>
            </w:r>
            <w:proofErr w:type="spellStart"/>
            <w:r w:rsidRPr="000135CB">
              <w:rPr>
                <w:rFonts w:cs="Times New Roman"/>
                <w:sz w:val="16"/>
                <w:szCs w:val="16"/>
              </w:rPr>
              <w:t>Gveleti</w:t>
            </w:r>
            <w:proofErr w:type="spellEnd"/>
            <w:r w:rsidRPr="000135CB">
              <w:rPr>
                <w:rFonts w:cs="Times New Roman"/>
                <w:sz w:val="16"/>
                <w:szCs w:val="16"/>
              </w:rPr>
              <w:t xml:space="preserve"> Wasserfall - </w:t>
            </w:r>
            <w:proofErr w:type="spellStart"/>
            <w:r w:rsidRPr="000135CB">
              <w:rPr>
                <w:rFonts w:cs="Times New Roman"/>
                <w:sz w:val="16"/>
                <w:szCs w:val="16"/>
              </w:rPr>
              <w:t>Stephantsminda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15369" w14:textId="77777777" w:rsidR="00E012F8" w:rsidRPr="001C1789" w:rsidRDefault="00E012F8">
            <w:pPr>
              <w:jc w:val="right"/>
              <w:rPr>
                <w:rFonts w:cs="Times New Roman"/>
                <w:sz w:val="16"/>
                <w:szCs w:val="16"/>
              </w:rPr>
            </w:pPr>
            <w:r w:rsidRPr="001C1789">
              <w:rPr>
                <w:rFonts w:cs="Times New Roman"/>
                <w:sz w:val="16"/>
                <w:szCs w:val="16"/>
              </w:rPr>
              <w:t xml:space="preserve">Abfahrt Hotel: </w:t>
            </w:r>
          </w:p>
          <w:p w14:paraId="482FB7B9" w14:textId="46C598EC" w:rsidR="00E012F8" w:rsidRPr="001C1789" w:rsidRDefault="00E012F8">
            <w:pPr>
              <w:jc w:val="right"/>
              <w:rPr>
                <w:rFonts w:cs="Times New Roman"/>
                <w:sz w:val="16"/>
                <w:szCs w:val="16"/>
              </w:rPr>
            </w:pPr>
            <w:r w:rsidRPr="001C1789">
              <w:rPr>
                <w:rFonts w:cs="Times New Roman"/>
                <w:sz w:val="16"/>
                <w:szCs w:val="16"/>
                <w:lang w:val="de-DE"/>
              </w:rPr>
              <w:t>Besichtigung:</w:t>
            </w:r>
          </w:p>
          <w:p w14:paraId="69A801C1" w14:textId="430317EA" w:rsidR="00E012F8" w:rsidRPr="000722BD" w:rsidRDefault="000722BD" w:rsidP="000722BD">
            <w:pPr>
              <w:jc w:val="right"/>
              <w:rPr>
                <w:rFonts w:cs="Times New Roman"/>
                <w:sz w:val="16"/>
                <w:szCs w:val="16"/>
                <w:lang w:val="de-DE"/>
              </w:rPr>
            </w:pPr>
            <w:r>
              <w:rPr>
                <w:rFonts w:cs="Times New Roman"/>
                <w:sz w:val="16"/>
                <w:szCs w:val="16"/>
                <w:lang w:val="de-DE"/>
              </w:rPr>
              <w:t>Besichtigung:</w:t>
            </w:r>
          </w:p>
          <w:p w14:paraId="6D58493D" w14:textId="77777777" w:rsidR="00E012F8" w:rsidRPr="001C1789" w:rsidRDefault="00E012F8">
            <w:pPr>
              <w:jc w:val="right"/>
              <w:rPr>
                <w:rFonts w:cs="Times New Roman"/>
                <w:sz w:val="16"/>
                <w:szCs w:val="16"/>
              </w:rPr>
            </w:pPr>
            <w:r w:rsidRPr="001C1789">
              <w:rPr>
                <w:rFonts w:cs="Times New Roman"/>
                <w:sz w:val="16"/>
                <w:szCs w:val="16"/>
                <w:lang w:val="de-DE"/>
              </w:rPr>
              <w:t>Mittagessen um:</w:t>
            </w:r>
          </w:p>
          <w:p w14:paraId="152FBF3A" w14:textId="374462F0" w:rsidR="000722BD" w:rsidRDefault="000722BD">
            <w:pPr>
              <w:jc w:val="right"/>
              <w:rPr>
                <w:rFonts w:cs="Times New Roman"/>
                <w:sz w:val="16"/>
                <w:szCs w:val="16"/>
                <w:lang w:val="de-DE"/>
              </w:rPr>
            </w:pPr>
            <w:r>
              <w:rPr>
                <w:rFonts w:cs="Times New Roman"/>
                <w:sz w:val="16"/>
                <w:szCs w:val="16"/>
                <w:lang w:val="de-DE"/>
              </w:rPr>
              <w:t>Besichtigung:</w:t>
            </w:r>
          </w:p>
          <w:p w14:paraId="6EFE9A39" w14:textId="577095CD" w:rsidR="00E012F8" w:rsidRPr="001C1789" w:rsidRDefault="00E012F8">
            <w:pPr>
              <w:jc w:val="right"/>
              <w:rPr>
                <w:rFonts w:cs="Times New Roman"/>
                <w:sz w:val="16"/>
                <w:szCs w:val="16"/>
              </w:rPr>
            </w:pPr>
            <w:r w:rsidRPr="001C1789">
              <w:rPr>
                <w:rFonts w:cs="Times New Roman"/>
                <w:sz w:val="16"/>
                <w:szCs w:val="16"/>
                <w:lang w:val="de-DE"/>
              </w:rPr>
              <w:t>Wanderung:</w:t>
            </w:r>
          </w:p>
          <w:p w14:paraId="3D303338" w14:textId="77777777" w:rsidR="00E012F8" w:rsidRPr="001C1789" w:rsidRDefault="00E012F8">
            <w:pPr>
              <w:jc w:val="right"/>
              <w:rPr>
                <w:rFonts w:cs="Times New Roman"/>
                <w:sz w:val="16"/>
                <w:szCs w:val="16"/>
              </w:rPr>
            </w:pPr>
            <w:r w:rsidRPr="001C1789">
              <w:rPr>
                <w:rFonts w:cs="Times New Roman"/>
                <w:sz w:val="16"/>
                <w:szCs w:val="16"/>
                <w:lang w:val="de-DE"/>
              </w:rPr>
              <w:t>Abendessen um: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CA093" w14:textId="258867C8" w:rsidR="000722BD" w:rsidRPr="000135CB" w:rsidRDefault="00E012F8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1C1789">
              <w:rPr>
                <w:rFonts w:cs="Times New Roman"/>
                <w:sz w:val="16"/>
                <w:szCs w:val="16"/>
                <w:lang w:val="de-DE"/>
              </w:rPr>
              <w:t>09:00</w:t>
            </w:r>
          </w:p>
          <w:p w14:paraId="36459D8E" w14:textId="78E6DA07" w:rsidR="00E012F8" w:rsidRDefault="000722BD">
            <w:pPr>
              <w:snapToGrid w:val="0"/>
              <w:rPr>
                <w:rFonts w:cs="Times New Roman"/>
                <w:sz w:val="16"/>
                <w:szCs w:val="16"/>
                <w:lang w:val="de-DE"/>
              </w:rPr>
            </w:pPr>
            <w:r>
              <w:rPr>
                <w:rFonts w:cs="Times New Roman"/>
                <w:sz w:val="16"/>
                <w:szCs w:val="16"/>
                <w:lang w:val="de-DE"/>
              </w:rPr>
              <w:t xml:space="preserve">09:40-10:25 Uhr </w:t>
            </w:r>
            <w:proofErr w:type="spellStart"/>
            <w:r>
              <w:rPr>
                <w:rFonts w:cs="Times New Roman"/>
                <w:sz w:val="16"/>
                <w:szCs w:val="16"/>
                <w:lang w:val="de-DE"/>
              </w:rPr>
              <w:t>Dschwari</w:t>
            </w:r>
            <w:proofErr w:type="spellEnd"/>
            <w:r>
              <w:rPr>
                <w:rFonts w:cs="Times New Roman"/>
                <w:sz w:val="16"/>
                <w:szCs w:val="16"/>
                <w:lang w:val="de-DE"/>
              </w:rPr>
              <w:t xml:space="preserve"> Kloster</w:t>
            </w:r>
          </w:p>
          <w:p w14:paraId="05A521F7" w14:textId="538D88C2" w:rsidR="000722BD" w:rsidRDefault="000722BD">
            <w:pPr>
              <w:snapToGrid w:val="0"/>
              <w:rPr>
                <w:rFonts w:cs="Times New Roman"/>
                <w:sz w:val="16"/>
                <w:szCs w:val="16"/>
                <w:lang w:val="de-DE"/>
              </w:rPr>
            </w:pPr>
            <w:r>
              <w:rPr>
                <w:rFonts w:cs="Times New Roman"/>
                <w:sz w:val="16"/>
                <w:szCs w:val="16"/>
                <w:lang w:val="de-DE"/>
              </w:rPr>
              <w:t xml:space="preserve">10:40-12:10 Uhr </w:t>
            </w:r>
            <w:proofErr w:type="spellStart"/>
            <w:r w:rsidRPr="000722BD">
              <w:rPr>
                <w:rFonts w:cs="Times New Roman"/>
                <w:sz w:val="16"/>
                <w:szCs w:val="16"/>
                <w:lang w:val="de-DE"/>
              </w:rPr>
              <w:t>Swetizchoveli</w:t>
            </w:r>
            <w:proofErr w:type="spellEnd"/>
            <w:r w:rsidRPr="000722BD">
              <w:rPr>
                <w:rFonts w:cs="Times New Roman"/>
                <w:sz w:val="16"/>
                <w:szCs w:val="16"/>
                <w:lang w:val="de-DE"/>
              </w:rPr>
              <w:t xml:space="preserve"> Kathedrale</w:t>
            </w:r>
          </w:p>
          <w:p w14:paraId="713F4D50" w14:textId="73694DA4" w:rsidR="000722BD" w:rsidRDefault="000722BD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13:00-14:10 Uhr bei </w:t>
            </w:r>
            <w:proofErr w:type="spellStart"/>
            <w:r>
              <w:rPr>
                <w:rFonts w:cs="Times New Roman"/>
                <w:sz w:val="16"/>
                <w:szCs w:val="16"/>
              </w:rPr>
              <w:t>Ananuri</w:t>
            </w:r>
            <w:proofErr w:type="spellEnd"/>
          </w:p>
          <w:p w14:paraId="366844EB" w14:textId="6EE861D3" w:rsidR="000722BD" w:rsidRPr="0091280B" w:rsidRDefault="000722BD">
            <w:pPr>
              <w:snapToGrid w:val="0"/>
              <w:rPr>
                <w:rFonts w:cs="Times New Roman"/>
                <w:sz w:val="16"/>
                <w:szCs w:val="16"/>
                <w:lang w:val="de-DE"/>
              </w:rPr>
            </w:pPr>
            <w:r>
              <w:rPr>
                <w:rFonts w:cs="Times New Roman"/>
                <w:sz w:val="16"/>
                <w:szCs w:val="16"/>
              </w:rPr>
              <w:t>14:15-15</w:t>
            </w:r>
            <w:r w:rsidRPr="0091280B">
              <w:rPr>
                <w:rFonts w:cs="Times New Roman"/>
                <w:sz w:val="16"/>
                <w:szCs w:val="16"/>
                <w:lang w:val="de-DE"/>
              </w:rPr>
              <w:t xml:space="preserve">:00 Uhr </w:t>
            </w:r>
            <w:proofErr w:type="spellStart"/>
            <w:r w:rsidRPr="0091280B">
              <w:rPr>
                <w:rFonts w:cs="Times New Roman"/>
                <w:sz w:val="16"/>
                <w:szCs w:val="16"/>
                <w:lang w:val="de-DE"/>
              </w:rPr>
              <w:t>Ananuri</w:t>
            </w:r>
            <w:proofErr w:type="spellEnd"/>
            <w:r w:rsidRPr="0091280B">
              <w:rPr>
                <w:rFonts w:cs="Times New Roman"/>
                <w:sz w:val="16"/>
                <w:szCs w:val="16"/>
                <w:lang w:val="de-DE"/>
              </w:rPr>
              <w:t xml:space="preserve"> Burganlage</w:t>
            </w:r>
          </w:p>
          <w:p w14:paraId="33510B0E" w14:textId="7E3AB93F" w:rsidR="000722BD" w:rsidRDefault="000722BD">
            <w:pPr>
              <w:snapToGrid w:val="0"/>
              <w:rPr>
                <w:rFonts w:cs="Times New Roman"/>
                <w:sz w:val="16"/>
                <w:szCs w:val="16"/>
                <w:lang w:val="de-DE"/>
              </w:rPr>
            </w:pPr>
            <w:r>
              <w:rPr>
                <w:rFonts w:cs="Times New Roman"/>
                <w:sz w:val="16"/>
                <w:szCs w:val="16"/>
                <w:lang w:val="de-DE"/>
              </w:rPr>
              <w:t xml:space="preserve">17:00-19:00 Uhr </w:t>
            </w:r>
            <w:proofErr w:type="spellStart"/>
            <w:r>
              <w:rPr>
                <w:rFonts w:cs="Times New Roman"/>
                <w:sz w:val="16"/>
                <w:szCs w:val="16"/>
                <w:lang w:val="de-DE"/>
              </w:rPr>
              <w:t>Gveleti</w:t>
            </w:r>
            <w:proofErr w:type="spellEnd"/>
            <w:r>
              <w:rPr>
                <w:rFonts w:cs="Times New Roman"/>
                <w:sz w:val="16"/>
                <w:szCs w:val="16"/>
                <w:lang w:val="de-DE"/>
              </w:rPr>
              <w:t xml:space="preserve"> Wasserfall</w:t>
            </w:r>
          </w:p>
          <w:p w14:paraId="66B3D735" w14:textId="02B3F300" w:rsidR="00E012F8" w:rsidRPr="001C1789" w:rsidRDefault="000722BD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de-DE"/>
              </w:rPr>
              <w:t>19:30 Uhr im Hotel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3E87E" w14:textId="77777777" w:rsidR="00E012F8" w:rsidRPr="001C1789" w:rsidRDefault="00E012F8">
            <w:pPr>
              <w:tabs>
                <w:tab w:val="left" w:pos="830"/>
              </w:tabs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1C1789">
              <w:rPr>
                <w:rFonts w:cs="Times New Roman"/>
                <w:b/>
                <w:sz w:val="16"/>
                <w:szCs w:val="16"/>
                <w:lang w:val="de-DE"/>
              </w:rPr>
              <w:t>VisitGeorgia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CF63F" w14:textId="77777777" w:rsidR="004B6D43" w:rsidRDefault="004B6D43" w:rsidP="009D5BF0">
            <w:pPr>
              <w:numPr>
                <w:ilvl w:val="5"/>
                <w:numId w:val="2"/>
              </w:numPr>
              <w:tabs>
                <w:tab w:val="left" w:pos="1711"/>
              </w:tabs>
              <w:snapToGrid w:val="0"/>
              <w:rPr>
                <w:rFonts w:cs="Times New Roman"/>
                <w:bCs/>
                <w:sz w:val="16"/>
                <w:szCs w:val="16"/>
                <w:lang w:val="de-DE"/>
              </w:rPr>
            </w:pPr>
            <w:r>
              <w:rPr>
                <w:rFonts w:cs="Times New Roman"/>
                <w:bCs/>
                <w:sz w:val="16"/>
                <w:szCs w:val="16"/>
                <w:lang w:val="de-DE"/>
              </w:rPr>
              <w:t xml:space="preserve">Familienhotel </w:t>
            </w:r>
          </w:p>
          <w:p w14:paraId="71492A37" w14:textId="3A6550A7" w:rsidR="00E012F8" w:rsidRPr="009D5BF0" w:rsidRDefault="009D5BF0" w:rsidP="009D5BF0">
            <w:pPr>
              <w:numPr>
                <w:ilvl w:val="5"/>
                <w:numId w:val="2"/>
              </w:numPr>
              <w:tabs>
                <w:tab w:val="left" w:pos="1711"/>
              </w:tabs>
              <w:snapToGrid w:val="0"/>
              <w:rPr>
                <w:rFonts w:cs="Times New Roman"/>
                <w:bCs/>
                <w:sz w:val="16"/>
                <w:szCs w:val="16"/>
                <w:lang w:val="de-DE"/>
              </w:rPr>
            </w:pPr>
            <w:proofErr w:type="spellStart"/>
            <w:r w:rsidRPr="009D5BF0">
              <w:rPr>
                <w:rFonts w:cs="Times New Roman"/>
                <w:bCs/>
                <w:sz w:val="16"/>
                <w:szCs w:val="16"/>
                <w:lang w:val="de-DE"/>
              </w:rPr>
              <w:t>Stephantsminda</w:t>
            </w:r>
            <w:proofErr w:type="spellEnd"/>
            <w:r>
              <w:rPr>
                <w:rFonts w:cs="Times New Roman"/>
                <w:bCs/>
                <w:sz w:val="16"/>
                <w:szCs w:val="16"/>
                <w:lang w:val="de-DE"/>
              </w:rPr>
              <w:t>**</w:t>
            </w:r>
          </w:p>
        </w:tc>
      </w:tr>
      <w:tr w:rsidR="00E012F8" w:rsidRPr="002563B2" w14:paraId="0EF936A2" w14:textId="77777777" w:rsidTr="004B6D43">
        <w:trPr>
          <w:cantSplit/>
          <w:trHeight w:val="1165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1BC19" w14:textId="77777777" w:rsidR="00E012F8" w:rsidRDefault="00E012F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135CB">
              <w:rPr>
                <w:rFonts w:cs="Times New Roman"/>
                <w:sz w:val="16"/>
                <w:szCs w:val="16"/>
              </w:rPr>
              <w:t>Tag 4:</w:t>
            </w:r>
          </w:p>
          <w:p w14:paraId="49627964" w14:textId="77777777" w:rsidR="000135CB" w:rsidRPr="000135CB" w:rsidRDefault="000135CB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3C1896BF" w14:textId="77777777" w:rsidR="000722BD" w:rsidRPr="000135CB" w:rsidRDefault="000722BD" w:rsidP="000722BD">
            <w:pPr>
              <w:pStyle w:val="Standard1"/>
              <w:tabs>
                <w:tab w:val="left" w:pos="4137"/>
              </w:tabs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val="de-AT" w:bidi="ar-SA"/>
              </w:rPr>
            </w:pPr>
            <w:proofErr w:type="spellStart"/>
            <w:r w:rsidRPr="000135CB"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val="de-AT" w:bidi="ar-SA"/>
              </w:rPr>
              <w:t>Stephantsminda</w:t>
            </w:r>
            <w:proofErr w:type="spellEnd"/>
            <w:r w:rsidRPr="000135CB"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val="de-AT" w:bidi="ar-SA"/>
              </w:rPr>
              <w:t xml:space="preserve"> - </w:t>
            </w:r>
            <w:proofErr w:type="spellStart"/>
            <w:r w:rsidRPr="000135CB"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val="de-AT" w:bidi="ar-SA"/>
              </w:rPr>
              <w:t>Gergeti</w:t>
            </w:r>
            <w:proofErr w:type="spellEnd"/>
            <w:r w:rsidRPr="000135CB"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val="de-AT" w:bidi="ar-SA"/>
              </w:rPr>
              <w:t xml:space="preserve"> - </w:t>
            </w:r>
            <w:proofErr w:type="spellStart"/>
            <w:r w:rsidRPr="000135CB"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val="de-AT" w:bidi="ar-SA"/>
              </w:rPr>
              <w:t>Sabertse</w:t>
            </w:r>
            <w:proofErr w:type="spellEnd"/>
            <w:r w:rsidRPr="000135CB"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val="de-AT" w:bidi="ar-SA"/>
              </w:rPr>
              <w:t xml:space="preserve"> Pass – </w:t>
            </w:r>
            <w:proofErr w:type="spellStart"/>
            <w:r w:rsidRPr="000135CB"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val="de-AT" w:bidi="ar-SA"/>
              </w:rPr>
              <w:t>Gergeti</w:t>
            </w:r>
            <w:proofErr w:type="spellEnd"/>
            <w:r w:rsidRPr="000135CB"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val="de-AT" w:bidi="ar-SA"/>
              </w:rPr>
              <w:t xml:space="preserve"> - </w:t>
            </w:r>
            <w:proofErr w:type="spellStart"/>
            <w:r w:rsidRPr="000135CB"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val="de-AT" w:bidi="ar-SA"/>
              </w:rPr>
              <w:t>Stephantsminda</w:t>
            </w:r>
            <w:proofErr w:type="spellEnd"/>
            <w:r w:rsidRPr="000135CB"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:lang w:val="de-AT" w:bidi="ar-SA"/>
              </w:rPr>
              <w:t xml:space="preserve"> </w:t>
            </w:r>
          </w:p>
          <w:p w14:paraId="28080589" w14:textId="77777777" w:rsidR="00E012F8" w:rsidRPr="000135CB" w:rsidRDefault="00E012F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912EA" w14:textId="77777777" w:rsidR="00E012F8" w:rsidRPr="001C1789" w:rsidRDefault="00E012F8">
            <w:pPr>
              <w:jc w:val="right"/>
              <w:rPr>
                <w:rFonts w:cs="Times New Roman"/>
                <w:sz w:val="16"/>
                <w:szCs w:val="16"/>
              </w:rPr>
            </w:pPr>
            <w:r w:rsidRPr="001C1789">
              <w:rPr>
                <w:rFonts w:cs="Times New Roman"/>
                <w:sz w:val="16"/>
                <w:szCs w:val="16"/>
              </w:rPr>
              <w:t xml:space="preserve">Abfahrt Hotel: </w:t>
            </w:r>
          </w:p>
          <w:p w14:paraId="34E119E0" w14:textId="77777777" w:rsidR="00E012F8" w:rsidRDefault="00E012F8">
            <w:pPr>
              <w:jc w:val="right"/>
              <w:rPr>
                <w:rFonts w:cs="Times New Roman"/>
                <w:sz w:val="16"/>
                <w:szCs w:val="16"/>
                <w:lang w:val="de-DE"/>
              </w:rPr>
            </w:pPr>
            <w:r w:rsidRPr="001C1789">
              <w:rPr>
                <w:rFonts w:cs="Times New Roman"/>
                <w:sz w:val="16"/>
                <w:szCs w:val="16"/>
                <w:lang w:val="de-DE"/>
              </w:rPr>
              <w:t>Abendessen um:</w:t>
            </w:r>
          </w:p>
          <w:p w14:paraId="3E10DBCC" w14:textId="77777777" w:rsidR="000135CB" w:rsidRDefault="000135CB">
            <w:pPr>
              <w:jc w:val="right"/>
              <w:rPr>
                <w:rFonts w:cs="Times New Roman"/>
                <w:sz w:val="16"/>
                <w:szCs w:val="16"/>
                <w:lang w:val="de-DE"/>
              </w:rPr>
            </w:pPr>
            <w:r>
              <w:rPr>
                <w:rFonts w:cs="Times New Roman"/>
                <w:sz w:val="16"/>
                <w:szCs w:val="16"/>
                <w:lang w:val="de-DE"/>
              </w:rPr>
              <w:t>Wanderung:</w:t>
            </w:r>
          </w:p>
          <w:p w14:paraId="1604666B" w14:textId="77777777" w:rsidR="000135CB" w:rsidRDefault="000135CB">
            <w:pPr>
              <w:jc w:val="right"/>
              <w:rPr>
                <w:rFonts w:cs="Times New Roman"/>
                <w:sz w:val="16"/>
                <w:szCs w:val="16"/>
                <w:lang w:val="de-DE"/>
              </w:rPr>
            </w:pPr>
            <w:r>
              <w:rPr>
                <w:rFonts w:cs="Times New Roman"/>
                <w:sz w:val="16"/>
                <w:szCs w:val="16"/>
                <w:lang w:val="de-DE"/>
              </w:rPr>
              <w:t>Ankunft am Hotel:</w:t>
            </w:r>
          </w:p>
          <w:p w14:paraId="5F6A6C77" w14:textId="697A930D" w:rsidR="000135CB" w:rsidRPr="001C1789" w:rsidRDefault="000135CB">
            <w:pPr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de-DE"/>
              </w:rPr>
              <w:t>Abendessen um: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009DE" w14:textId="75DE70E6" w:rsidR="00E012F8" w:rsidRPr="001C1789" w:rsidRDefault="00E012F8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1C1789">
              <w:rPr>
                <w:rFonts w:cs="Times New Roman"/>
                <w:sz w:val="16"/>
                <w:szCs w:val="16"/>
                <w:lang w:val="de-DE"/>
              </w:rPr>
              <w:t>09:00</w:t>
            </w:r>
          </w:p>
          <w:p w14:paraId="3E1D4CB1" w14:textId="77777777" w:rsidR="00E012F8" w:rsidRDefault="000135CB">
            <w:pPr>
              <w:snapToGrid w:val="0"/>
              <w:rPr>
                <w:rFonts w:cs="Times New Roman"/>
                <w:sz w:val="16"/>
                <w:szCs w:val="16"/>
                <w:lang w:val="de-DE"/>
              </w:rPr>
            </w:pPr>
            <w:r>
              <w:rPr>
                <w:rFonts w:cs="Times New Roman"/>
                <w:sz w:val="16"/>
                <w:szCs w:val="16"/>
                <w:lang w:val="de-DE"/>
              </w:rPr>
              <w:t xml:space="preserve">09:15 Uhr </w:t>
            </w:r>
            <w:proofErr w:type="spellStart"/>
            <w:r>
              <w:rPr>
                <w:rFonts w:cs="Times New Roman"/>
                <w:sz w:val="16"/>
                <w:szCs w:val="16"/>
                <w:lang w:val="de-DE"/>
              </w:rPr>
              <w:t>Gergeti</w:t>
            </w:r>
            <w:proofErr w:type="spellEnd"/>
            <w:r>
              <w:rPr>
                <w:rFonts w:cs="Times New Roman"/>
                <w:sz w:val="16"/>
                <w:szCs w:val="16"/>
                <w:lang w:val="de-DE"/>
              </w:rPr>
              <w:t xml:space="preserve"> Kirche mit dem Auto </w:t>
            </w:r>
          </w:p>
          <w:p w14:paraId="61FF2D7D" w14:textId="77777777" w:rsidR="000135CB" w:rsidRDefault="000135CB">
            <w:pPr>
              <w:snapToGrid w:val="0"/>
              <w:rPr>
                <w:rFonts w:cs="Times New Roman"/>
                <w:sz w:val="16"/>
                <w:szCs w:val="16"/>
                <w:lang w:val="de-DE"/>
              </w:rPr>
            </w:pPr>
            <w:r>
              <w:rPr>
                <w:rFonts w:cs="Times New Roman"/>
                <w:sz w:val="16"/>
                <w:szCs w:val="16"/>
                <w:lang w:val="de-DE"/>
              </w:rPr>
              <w:t xml:space="preserve">09:15-16:15 Uhr </w:t>
            </w:r>
            <w:proofErr w:type="spellStart"/>
            <w:r>
              <w:rPr>
                <w:rFonts w:cs="Times New Roman"/>
                <w:sz w:val="16"/>
                <w:szCs w:val="16"/>
                <w:lang w:val="de-DE"/>
              </w:rPr>
              <w:t>inkl</w:t>
            </w:r>
            <w:proofErr w:type="spellEnd"/>
            <w:r>
              <w:rPr>
                <w:rFonts w:cs="Times New Roman"/>
                <w:sz w:val="16"/>
                <w:szCs w:val="16"/>
                <w:lang w:val="de-DE"/>
              </w:rPr>
              <w:t>, Picknick</w:t>
            </w:r>
          </w:p>
          <w:p w14:paraId="0C5BC021" w14:textId="77777777" w:rsidR="000135CB" w:rsidRDefault="000135CB">
            <w:pPr>
              <w:snapToGrid w:val="0"/>
              <w:rPr>
                <w:rFonts w:cs="Times New Roman"/>
                <w:sz w:val="16"/>
                <w:szCs w:val="16"/>
                <w:lang w:val="de-DE"/>
              </w:rPr>
            </w:pPr>
            <w:r>
              <w:rPr>
                <w:rFonts w:cs="Times New Roman"/>
                <w:sz w:val="16"/>
                <w:szCs w:val="16"/>
                <w:lang w:val="de-DE"/>
              </w:rPr>
              <w:t xml:space="preserve">16:30 Uhr </w:t>
            </w:r>
          </w:p>
          <w:p w14:paraId="51CFDC3A" w14:textId="6A1067C8" w:rsidR="000135CB" w:rsidRPr="001C1789" w:rsidRDefault="000135CB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de-DE"/>
              </w:rPr>
              <w:t xml:space="preserve">19:00 Uhr im Hotel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07710" w14:textId="77777777" w:rsidR="00E012F8" w:rsidRPr="001C1789" w:rsidRDefault="00E012F8">
            <w:pPr>
              <w:tabs>
                <w:tab w:val="left" w:pos="830"/>
              </w:tabs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1C1789">
              <w:rPr>
                <w:rFonts w:cs="Times New Roman"/>
                <w:b/>
                <w:sz w:val="16"/>
                <w:szCs w:val="16"/>
                <w:lang w:val="de-DE"/>
              </w:rPr>
              <w:t>VisitGeorgia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72E29" w14:textId="77777777" w:rsidR="004B6D43" w:rsidRDefault="004B6D43" w:rsidP="004B6D43">
            <w:pPr>
              <w:numPr>
                <w:ilvl w:val="5"/>
                <w:numId w:val="2"/>
              </w:numPr>
              <w:tabs>
                <w:tab w:val="left" w:pos="1711"/>
              </w:tabs>
              <w:snapToGrid w:val="0"/>
              <w:rPr>
                <w:rFonts w:cs="Times New Roman"/>
                <w:bCs/>
                <w:sz w:val="16"/>
                <w:szCs w:val="16"/>
                <w:lang w:val="de-DE"/>
              </w:rPr>
            </w:pPr>
            <w:r>
              <w:rPr>
                <w:rFonts w:cs="Times New Roman"/>
                <w:bCs/>
                <w:sz w:val="16"/>
                <w:szCs w:val="16"/>
                <w:lang w:val="de-DE"/>
              </w:rPr>
              <w:t xml:space="preserve">Familienhotel </w:t>
            </w:r>
          </w:p>
          <w:p w14:paraId="5F9FC298" w14:textId="2F32A753" w:rsidR="00E012F8" w:rsidRPr="001C1789" w:rsidRDefault="004B6D43" w:rsidP="004B6D43">
            <w:pPr>
              <w:numPr>
                <w:ilvl w:val="5"/>
                <w:numId w:val="2"/>
              </w:numPr>
              <w:tabs>
                <w:tab w:val="left" w:pos="1711"/>
              </w:tabs>
              <w:snapToGrid w:val="0"/>
              <w:rPr>
                <w:rFonts w:cs="Times New Roman"/>
                <w:sz w:val="16"/>
                <w:szCs w:val="16"/>
              </w:rPr>
            </w:pPr>
            <w:proofErr w:type="spellStart"/>
            <w:r w:rsidRPr="009D5BF0">
              <w:rPr>
                <w:rFonts w:cs="Times New Roman"/>
                <w:bCs/>
                <w:sz w:val="16"/>
                <w:szCs w:val="16"/>
                <w:lang w:val="de-DE"/>
              </w:rPr>
              <w:t>Stephantsminda</w:t>
            </w:r>
            <w:proofErr w:type="spellEnd"/>
            <w:r>
              <w:rPr>
                <w:rFonts w:cs="Times New Roman"/>
                <w:bCs/>
                <w:sz w:val="16"/>
                <w:szCs w:val="16"/>
                <w:lang w:val="de-DE"/>
              </w:rPr>
              <w:t>**</w:t>
            </w:r>
          </w:p>
        </w:tc>
      </w:tr>
      <w:tr w:rsidR="00E012F8" w:rsidRPr="002563B2" w14:paraId="4CBFE4DB" w14:textId="77777777" w:rsidTr="004B6D43">
        <w:trPr>
          <w:cantSplit/>
          <w:trHeight w:val="970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1B088" w14:textId="77777777" w:rsidR="00E012F8" w:rsidRDefault="00E012F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135CB">
              <w:rPr>
                <w:rFonts w:cs="Times New Roman"/>
                <w:sz w:val="16"/>
                <w:szCs w:val="16"/>
              </w:rPr>
              <w:t>Tag 5:</w:t>
            </w:r>
          </w:p>
          <w:p w14:paraId="604E0764" w14:textId="77777777" w:rsidR="000135CB" w:rsidRPr="000135CB" w:rsidRDefault="000135CB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7D3EC582" w14:textId="4601F32C" w:rsidR="00E012F8" w:rsidRPr="000135CB" w:rsidRDefault="000722BD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0135CB">
              <w:rPr>
                <w:rFonts w:cs="Times New Roman"/>
                <w:sz w:val="16"/>
                <w:szCs w:val="16"/>
              </w:rPr>
              <w:t>Stephantsminda</w:t>
            </w:r>
            <w:proofErr w:type="spellEnd"/>
            <w:r w:rsidRPr="000135CB">
              <w:rPr>
                <w:rFonts w:cs="Times New Roman"/>
                <w:sz w:val="16"/>
                <w:szCs w:val="16"/>
              </w:rPr>
              <w:t xml:space="preserve"> – </w:t>
            </w:r>
            <w:proofErr w:type="spellStart"/>
            <w:r w:rsidRPr="000135CB">
              <w:rPr>
                <w:rFonts w:cs="Times New Roman"/>
                <w:sz w:val="16"/>
                <w:szCs w:val="16"/>
              </w:rPr>
              <w:t>Dschuta</w:t>
            </w:r>
            <w:proofErr w:type="spellEnd"/>
            <w:r w:rsidRPr="000135CB">
              <w:rPr>
                <w:rFonts w:cs="Times New Roman"/>
                <w:sz w:val="16"/>
                <w:szCs w:val="16"/>
              </w:rPr>
              <w:t xml:space="preserve"> - </w:t>
            </w:r>
            <w:proofErr w:type="spellStart"/>
            <w:r w:rsidRPr="000135CB">
              <w:rPr>
                <w:rFonts w:cs="Times New Roman"/>
                <w:sz w:val="16"/>
                <w:szCs w:val="16"/>
              </w:rPr>
              <w:t>Tschauchebi</w:t>
            </w:r>
            <w:proofErr w:type="spellEnd"/>
            <w:r w:rsidRPr="000135CB">
              <w:rPr>
                <w:rFonts w:cs="Times New Roman"/>
                <w:sz w:val="16"/>
                <w:szCs w:val="16"/>
              </w:rPr>
              <w:t xml:space="preserve"> Berg - </w:t>
            </w:r>
            <w:proofErr w:type="spellStart"/>
            <w:r w:rsidRPr="000135CB">
              <w:rPr>
                <w:rFonts w:cs="Times New Roman"/>
                <w:sz w:val="16"/>
                <w:szCs w:val="16"/>
              </w:rPr>
              <w:t>Gudauri</w:t>
            </w:r>
            <w:proofErr w:type="spellEnd"/>
            <w:r w:rsidRPr="000135CB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C06BC" w14:textId="77777777" w:rsidR="00E012F8" w:rsidRPr="001C1789" w:rsidRDefault="00E012F8">
            <w:pPr>
              <w:jc w:val="right"/>
              <w:rPr>
                <w:rFonts w:cs="Times New Roman"/>
                <w:sz w:val="16"/>
                <w:szCs w:val="16"/>
              </w:rPr>
            </w:pPr>
            <w:r w:rsidRPr="001C1789">
              <w:rPr>
                <w:rFonts w:cs="Times New Roman"/>
                <w:sz w:val="16"/>
                <w:szCs w:val="16"/>
              </w:rPr>
              <w:t xml:space="preserve">Abfahrt Hotel: </w:t>
            </w:r>
          </w:p>
          <w:p w14:paraId="2E50EDD8" w14:textId="77777777" w:rsidR="00E012F8" w:rsidRDefault="000135CB">
            <w:pPr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Ankunft:</w:t>
            </w:r>
          </w:p>
          <w:p w14:paraId="0D6ED170" w14:textId="77777777" w:rsidR="000135CB" w:rsidRDefault="000135CB">
            <w:pPr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Wanderung:</w:t>
            </w:r>
          </w:p>
          <w:p w14:paraId="79AD73B7" w14:textId="77777777" w:rsidR="000135CB" w:rsidRDefault="000135CB">
            <w:pPr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Ankunft:</w:t>
            </w:r>
          </w:p>
          <w:p w14:paraId="32A4621C" w14:textId="580DB5E0" w:rsidR="000135CB" w:rsidRPr="001C1789" w:rsidRDefault="000135CB">
            <w:pPr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Abendessen um;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4A735" w14:textId="25073F7D" w:rsidR="00E012F8" w:rsidRDefault="00E012F8">
            <w:pPr>
              <w:snapToGrid w:val="0"/>
              <w:rPr>
                <w:rFonts w:cs="Times New Roman"/>
                <w:sz w:val="16"/>
                <w:szCs w:val="16"/>
                <w:lang w:val="de-DE"/>
              </w:rPr>
            </w:pPr>
            <w:r w:rsidRPr="001C1789">
              <w:rPr>
                <w:rFonts w:cs="Times New Roman"/>
                <w:sz w:val="16"/>
                <w:szCs w:val="16"/>
                <w:lang w:val="de-DE"/>
              </w:rPr>
              <w:t>09:00</w:t>
            </w:r>
            <w:r w:rsidR="000135CB">
              <w:rPr>
                <w:rFonts w:cs="Times New Roman"/>
                <w:sz w:val="16"/>
                <w:szCs w:val="16"/>
                <w:lang w:val="de-DE"/>
              </w:rPr>
              <w:t xml:space="preserve"> Uhr</w:t>
            </w:r>
          </w:p>
          <w:p w14:paraId="0F54A9CB" w14:textId="1056BBC3" w:rsidR="000135CB" w:rsidRDefault="000135CB">
            <w:pPr>
              <w:snapToGrid w:val="0"/>
              <w:rPr>
                <w:rFonts w:cs="Times New Roman"/>
                <w:sz w:val="16"/>
                <w:szCs w:val="16"/>
                <w:lang w:val="de-DE"/>
              </w:rPr>
            </w:pPr>
            <w:r>
              <w:rPr>
                <w:rFonts w:cs="Times New Roman"/>
                <w:sz w:val="16"/>
                <w:szCs w:val="16"/>
                <w:lang w:val="de-DE"/>
              </w:rPr>
              <w:t xml:space="preserve">09:40 Uhr in </w:t>
            </w:r>
            <w:proofErr w:type="spellStart"/>
            <w:r>
              <w:rPr>
                <w:rFonts w:cs="Times New Roman"/>
                <w:sz w:val="16"/>
                <w:szCs w:val="16"/>
                <w:lang w:val="de-DE"/>
              </w:rPr>
              <w:t>Dschuta</w:t>
            </w:r>
            <w:proofErr w:type="spellEnd"/>
          </w:p>
          <w:p w14:paraId="138F0395" w14:textId="34ECFD2F" w:rsidR="000135CB" w:rsidRDefault="000135CB">
            <w:pPr>
              <w:snapToGrid w:val="0"/>
              <w:rPr>
                <w:rFonts w:cs="Times New Roman"/>
                <w:sz w:val="16"/>
                <w:szCs w:val="16"/>
                <w:lang w:val="de-DE"/>
              </w:rPr>
            </w:pPr>
            <w:r>
              <w:rPr>
                <w:rFonts w:cs="Times New Roman"/>
                <w:sz w:val="16"/>
                <w:szCs w:val="16"/>
                <w:lang w:val="de-DE"/>
              </w:rPr>
              <w:t>09:40-14:40 Uhr inkl. Picknick</w:t>
            </w:r>
          </w:p>
          <w:p w14:paraId="0B3B861E" w14:textId="19B1B49B" w:rsidR="000135CB" w:rsidRDefault="000135CB">
            <w:pPr>
              <w:snapToGrid w:val="0"/>
              <w:rPr>
                <w:rFonts w:cs="Times New Roman"/>
                <w:sz w:val="16"/>
                <w:szCs w:val="16"/>
                <w:lang w:val="de-DE"/>
              </w:rPr>
            </w:pPr>
            <w:r>
              <w:rPr>
                <w:rFonts w:cs="Times New Roman"/>
                <w:sz w:val="16"/>
                <w:szCs w:val="16"/>
                <w:lang w:val="de-DE"/>
              </w:rPr>
              <w:t>17:50 Uhr in Gori</w:t>
            </w:r>
          </w:p>
          <w:p w14:paraId="2A43B6A6" w14:textId="25AB1B10" w:rsidR="000135CB" w:rsidRPr="001C1789" w:rsidRDefault="000135CB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de-DE"/>
              </w:rPr>
              <w:t xml:space="preserve">19:00 Uhr im Hotel </w:t>
            </w:r>
          </w:p>
          <w:p w14:paraId="50120849" w14:textId="1E685030" w:rsidR="00E012F8" w:rsidRPr="001C1789" w:rsidRDefault="00E012F8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4B128" w14:textId="77777777" w:rsidR="00E012F8" w:rsidRPr="001C1789" w:rsidRDefault="00E012F8">
            <w:pPr>
              <w:tabs>
                <w:tab w:val="left" w:pos="830"/>
              </w:tabs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1C1789">
              <w:rPr>
                <w:rFonts w:cs="Times New Roman"/>
                <w:b/>
                <w:sz w:val="16"/>
                <w:szCs w:val="16"/>
                <w:lang w:val="de-DE"/>
              </w:rPr>
              <w:t>VisitGeorgia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D472A" w14:textId="1D07CE62" w:rsidR="00E012F8" w:rsidRPr="001C1789" w:rsidRDefault="00E012F8">
            <w:pPr>
              <w:numPr>
                <w:ilvl w:val="5"/>
                <w:numId w:val="2"/>
              </w:numPr>
              <w:tabs>
                <w:tab w:val="left" w:pos="1711"/>
              </w:tabs>
              <w:snapToGrid w:val="0"/>
              <w:rPr>
                <w:rFonts w:cs="Times New Roman"/>
                <w:sz w:val="16"/>
                <w:szCs w:val="16"/>
              </w:rPr>
            </w:pPr>
            <w:proofErr w:type="spellStart"/>
            <w:r w:rsidRPr="001C1789">
              <w:rPr>
                <w:rFonts w:cs="Times New Roman"/>
                <w:bCs/>
                <w:sz w:val="16"/>
                <w:szCs w:val="16"/>
                <w:lang w:val="de-DE"/>
              </w:rPr>
              <w:t>Gudauri</w:t>
            </w:r>
            <w:proofErr w:type="spellEnd"/>
            <w:r w:rsidRPr="001C1789">
              <w:rPr>
                <w:rFonts w:cs="Times New Roman"/>
                <w:bCs/>
                <w:sz w:val="16"/>
                <w:szCs w:val="16"/>
                <w:lang w:val="de-DE"/>
              </w:rPr>
              <w:t xml:space="preserve"> Inn</w:t>
            </w:r>
            <w:r w:rsidR="004B6D43">
              <w:rPr>
                <w:rFonts w:cs="Times New Roman"/>
                <w:bCs/>
                <w:sz w:val="16"/>
                <w:szCs w:val="16"/>
                <w:lang w:val="de-DE"/>
              </w:rPr>
              <w:t>***</w:t>
            </w:r>
          </w:p>
        </w:tc>
      </w:tr>
      <w:tr w:rsidR="00E012F8" w:rsidRPr="002563B2" w14:paraId="104F2895" w14:textId="77777777" w:rsidTr="004B6D43">
        <w:trPr>
          <w:cantSplit/>
          <w:trHeight w:val="1165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B9426" w14:textId="77777777" w:rsidR="00E012F8" w:rsidRDefault="00E012F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135CB">
              <w:rPr>
                <w:rFonts w:cs="Times New Roman"/>
                <w:sz w:val="16"/>
                <w:szCs w:val="16"/>
              </w:rPr>
              <w:t>Tag 6:</w:t>
            </w:r>
          </w:p>
          <w:p w14:paraId="089BD233" w14:textId="77777777" w:rsidR="000135CB" w:rsidRPr="001C1789" w:rsidRDefault="000135CB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4F2F79E7" w14:textId="17377DF9" w:rsidR="00E012F8" w:rsidRPr="000135CB" w:rsidRDefault="000722BD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0135CB">
              <w:rPr>
                <w:rFonts w:cs="Times New Roman"/>
                <w:sz w:val="16"/>
                <w:szCs w:val="16"/>
              </w:rPr>
              <w:t>Gudauri</w:t>
            </w:r>
            <w:proofErr w:type="spellEnd"/>
            <w:r w:rsidRPr="000135CB">
              <w:rPr>
                <w:rFonts w:cs="Times New Roman"/>
                <w:sz w:val="16"/>
                <w:szCs w:val="16"/>
              </w:rPr>
              <w:t xml:space="preserve"> - </w:t>
            </w:r>
            <w:proofErr w:type="spellStart"/>
            <w:r w:rsidRPr="000135CB">
              <w:rPr>
                <w:rFonts w:cs="Times New Roman"/>
                <w:sz w:val="16"/>
                <w:szCs w:val="16"/>
              </w:rPr>
              <w:t>Chada</w:t>
            </w:r>
            <w:proofErr w:type="spellEnd"/>
            <w:r w:rsidRPr="000135CB">
              <w:rPr>
                <w:rFonts w:cs="Times New Roman"/>
                <w:sz w:val="16"/>
                <w:szCs w:val="16"/>
              </w:rPr>
              <w:t xml:space="preserve"> Tal - Gori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DFC74" w14:textId="77777777" w:rsidR="000135CB" w:rsidRDefault="00E012F8">
            <w:pPr>
              <w:jc w:val="right"/>
              <w:rPr>
                <w:rFonts w:cs="Times New Roman"/>
                <w:sz w:val="16"/>
                <w:szCs w:val="16"/>
              </w:rPr>
            </w:pPr>
            <w:r w:rsidRPr="000135CB">
              <w:rPr>
                <w:rFonts w:cs="Times New Roman"/>
                <w:sz w:val="16"/>
                <w:szCs w:val="16"/>
              </w:rPr>
              <w:t>Abfahrt Hotel:</w:t>
            </w:r>
          </w:p>
          <w:p w14:paraId="68C8EBDC" w14:textId="77777777" w:rsidR="000135CB" w:rsidRDefault="000135CB">
            <w:pPr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Wanderung:</w:t>
            </w:r>
          </w:p>
          <w:p w14:paraId="105DC02E" w14:textId="77777777" w:rsidR="000135CB" w:rsidRDefault="000135CB">
            <w:pPr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Ankunft:</w:t>
            </w:r>
          </w:p>
          <w:p w14:paraId="6B6475BF" w14:textId="52112783" w:rsidR="00E012F8" w:rsidRPr="000135CB" w:rsidRDefault="000135CB">
            <w:pPr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Abendessen um;</w:t>
            </w:r>
            <w:r w:rsidR="00E012F8" w:rsidRPr="000135CB">
              <w:rPr>
                <w:rFonts w:cs="Times New Roman"/>
                <w:sz w:val="16"/>
                <w:szCs w:val="16"/>
              </w:rPr>
              <w:t xml:space="preserve"> </w:t>
            </w:r>
          </w:p>
          <w:p w14:paraId="2484581D" w14:textId="02E95933" w:rsidR="00E012F8" w:rsidRPr="000135CB" w:rsidRDefault="00E012F8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51134" w14:textId="20390ADF" w:rsidR="00E012F8" w:rsidRPr="000135CB" w:rsidRDefault="00E012F8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0135CB">
              <w:rPr>
                <w:rFonts w:cs="Times New Roman"/>
                <w:sz w:val="16"/>
                <w:szCs w:val="16"/>
                <w:lang w:val="de-DE"/>
              </w:rPr>
              <w:t>08:30</w:t>
            </w:r>
            <w:r w:rsidR="000135CB" w:rsidRPr="000135CB">
              <w:rPr>
                <w:rFonts w:cs="Times New Roman"/>
                <w:sz w:val="16"/>
                <w:szCs w:val="16"/>
                <w:lang w:val="de-DE"/>
              </w:rPr>
              <w:t xml:space="preserve"> Uhr </w:t>
            </w:r>
          </w:p>
          <w:p w14:paraId="7C4F9DEB" w14:textId="77777777" w:rsidR="00E012F8" w:rsidRDefault="000135CB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08:40 Uhr-15:40 Uhr in </w:t>
            </w:r>
            <w:proofErr w:type="spellStart"/>
            <w:r>
              <w:rPr>
                <w:rFonts w:cs="Times New Roman"/>
                <w:sz w:val="16"/>
                <w:szCs w:val="16"/>
              </w:rPr>
              <w:t>Chada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Tal </w:t>
            </w:r>
            <w:proofErr w:type="spellStart"/>
            <w:r>
              <w:rPr>
                <w:rFonts w:cs="Times New Roman"/>
                <w:sz w:val="16"/>
                <w:szCs w:val="16"/>
              </w:rPr>
              <w:t>inkl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Picknick</w:t>
            </w:r>
          </w:p>
          <w:p w14:paraId="7125ABEE" w14:textId="77777777" w:rsidR="000135CB" w:rsidRDefault="000135CB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17:50 Uhr in Gori</w:t>
            </w:r>
          </w:p>
          <w:p w14:paraId="0985C1F7" w14:textId="336693F4" w:rsidR="000135CB" w:rsidRPr="000135CB" w:rsidRDefault="000135CB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19:00 Uhr im Hotel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ED374" w14:textId="77777777" w:rsidR="00E012F8" w:rsidRPr="001C1789" w:rsidRDefault="00E012F8">
            <w:pPr>
              <w:tabs>
                <w:tab w:val="left" w:pos="830"/>
              </w:tabs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1C1789">
              <w:rPr>
                <w:rFonts w:cs="Times New Roman"/>
                <w:b/>
                <w:sz w:val="16"/>
                <w:szCs w:val="16"/>
                <w:lang w:val="de-DE"/>
              </w:rPr>
              <w:t>VisitGeorgia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30839" w14:textId="3BD0EA0E" w:rsidR="00E012F8" w:rsidRPr="001C1789" w:rsidRDefault="004B6D43">
            <w:pPr>
              <w:tabs>
                <w:tab w:val="left" w:pos="1711"/>
              </w:tabs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  <w:lang w:val="de-DE"/>
              </w:rPr>
              <w:t>Gori Inn****/</w:t>
            </w:r>
            <w:r>
              <w:rPr>
                <w:rFonts w:cs="Times New Roman"/>
                <w:bCs/>
                <w:sz w:val="16"/>
                <w:szCs w:val="16"/>
                <w:lang w:val="de-DE"/>
              </w:rPr>
              <w:br/>
            </w:r>
            <w:proofErr w:type="spellStart"/>
            <w:r w:rsidR="00E012F8" w:rsidRPr="001C1789">
              <w:rPr>
                <w:rFonts w:cs="Times New Roman"/>
                <w:bCs/>
                <w:sz w:val="16"/>
                <w:szCs w:val="16"/>
                <w:lang w:val="de-DE"/>
              </w:rPr>
              <w:t>Borjomi</w:t>
            </w:r>
            <w:proofErr w:type="spellEnd"/>
            <w:r w:rsidR="00E012F8" w:rsidRPr="001C1789">
              <w:rPr>
                <w:rFonts w:cs="Times New Roman"/>
                <w:bCs/>
                <w:sz w:val="16"/>
                <w:szCs w:val="16"/>
                <w:lang w:val="de-DE"/>
              </w:rPr>
              <w:t xml:space="preserve"> Palace</w:t>
            </w:r>
          </w:p>
        </w:tc>
      </w:tr>
      <w:tr w:rsidR="00E012F8" w:rsidRPr="002563B2" w14:paraId="30A10A08" w14:textId="77777777" w:rsidTr="004B6D43">
        <w:trPr>
          <w:cantSplit/>
          <w:trHeight w:val="70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4A69C" w14:textId="77777777" w:rsidR="00E012F8" w:rsidRDefault="00E012F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135CB">
              <w:rPr>
                <w:rFonts w:cs="Times New Roman"/>
                <w:sz w:val="16"/>
                <w:szCs w:val="16"/>
              </w:rPr>
              <w:t>Tag 7:</w:t>
            </w:r>
          </w:p>
          <w:p w14:paraId="727DDF8A" w14:textId="77777777" w:rsidR="000135CB" w:rsidRPr="000135CB" w:rsidRDefault="000135CB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44087747" w14:textId="7BD5202F" w:rsidR="001C1789" w:rsidRPr="001C1789" w:rsidRDefault="000722B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135CB">
              <w:rPr>
                <w:rFonts w:cs="Times New Roman"/>
                <w:sz w:val="16"/>
                <w:szCs w:val="16"/>
              </w:rPr>
              <w:t>Gori - Prometheus Grotte – Gelati - Kutaissi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4B902" w14:textId="77777777" w:rsidR="00E012F8" w:rsidRPr="001C1789" w:rsidRDefault="00E012F8">
            <w:pPr>
              <w:jc w:val="right"/>
              <w:rPr>
                <w:rFonts w:cs="Times New Roman"/>
                <w:sz w:val="16"/>
                <w:szCs w:val="16"/>
              </w:rPr>
            </w:pPr>
            <w:r w:rsidRPr="001C1789">
              <w:rPr>
                <w:rFonts w:cs="Times New Roman"/>
                <w:sz w:val="16"/>
                <w:szCs w:val="16"/>
              </w:rPr>
              <w:t xml:space="preserve">Abfahrt Hotel: </w:t>
            </w:r>
          </w:p>
          <w:p w14:paraId="52E42B58" w14:textId="30B6BF51" w:rsidR="00E012F8" w:rsidRDefault="000135CB">
            <w:pPr>
              <w:jc w:val="right"/>
              <w:rPr>
                <w:rFonts w:cs="Times New Roman"/>
                <w:sz w:val="16"/>
                <w:szCs w:val="16"/>
                <w:lang w:val="de-DE"/>
              </w:rPr>
            </w:pPr>
            <w:r>
              <w:rPr>
                <w:rFonts w:cs="Times New Roman"/>
                <w:sz w:val="16"/>
                <w:szCs w:val="16"/>
              </w:rPr>
              <w:t>Besichtigung</w:t>
            </w:r>
            <w:r w:rsidR="00E012F8" w:rsidRPr="001C1789">
              <w:rPr>
                <w:rFonts w:cs="Times New Roman"/>
                <w:sz w:val="16"/>
                <w:szCs w:val="16"/>
                <w:lang w:val="de-DE"/>
              </w:rPr>
              <w:t>;</w:t>
            </w:r>
          </w:p>
          <w:p w14:paraId="1770B651" w14:textId="77777777" w:rsidR="000135CB" w:rsidRDefault="000135CB">
            <w:pPr>
              <w:jc w:val="right"/>
              <w:rPr>
                <w:rFonts w:cs="Times New Roman"/>
                <w:sz w:val="16"/>
                <w:szCs w:val="16"/>
                <w:lang w:val="de-DE"/>
              </w:rPr>
            </w:pPr>
            <w:r>
              <w:rPr>
                <w:rFonts w:cs="Times New Roman"/>
                <w:sz w:val="16"/>
                <w:szCs w:val="16"/>
                <w:lang w:val="de-DE"/>
              </w:rPr>
              <w:t>M</w:t>
            </w:r>
            <w:r w:rsidR="00B34CB4">
              <w:rPr>
                <w:rFonts w:cs="Times New Roman"/>
                <w:sz w:val="16"/>
                <w:szCs w:val="16"/>
                <w:lang w:val="de-DE"/>
              </w:rPr>
              <w:t>i</w:t>
            </w:r>
            <w:r>
              <w:rPr>
                <w:rFonts w:cs="Times New Roman"/>
                <w:sz w:val="16"/>
                <w:szCs w:val="16"/>
                <w:lang w:val="de-DE"/>
              </w:rPr>
              <w:t>ttagessen um:</w:t>
            </w:r>
          </w:p>
          <w:p w14:paraId="0C7C68C7" w14:textId="77777777" w:rsidR="00B34CB4" w:rsidRDefault="00B34CB4">
            <w:pPr>
              <w:jc w:val="right"/>
              <w:rPr>
                <w:rFonts w:cs="Times New Roman"/>
                <w:sz w:val="16"/>
                <w:szCs w:val="16"/>
                <w:lang w:val="de-DE"/>
              </w:rPr>
            </w:pPr>
            <w:r>
              <w:rPr>
                <w:rFonts w:cs="Times New Roman"/>
                <w:sz w:val="16"/>
                <w:szCs w:val="16"/>
                <w:lang w:val="de-DE"/>
              </w:rPr>
              <w:t>Besichtigung:</w:t>
            </w:r>
          </w:p>
          <w:p w14:paraId="2231CE92" w14:textId="77777777" w:rsidR="00B34CB4" w:rsidRDefault="00B34CB4">
            <w:pPr>
              <w:jc w:val="right"/>
              <w:rPr>
                <w:rFonts w:cs="Times New Roman"/>
                <w:sz w:val="16"/>
                <w:szCs w:val="16"/>
                <w:lang w:val="de-DE"/>
              </w:rPr>
            </w:pPr>
            <w:r>
              <w:rPr>
                <w:rFonts w:cs="Times New Roman"/>
                <w:sz w:val="16"/>
                <w:szCs w:val="16"/>
                <w:lang w:val="de-DE"/>
              </w:rPr>
              <w:t>Besichtigung:</w:t>
            </w:r>
          </w:p>
          <w:p w14:paraId="6CDC926A" w14:textId="77777777" w:rsidR="00B34CB4" w:rsidRDefault="00B34CB4">
            <w:pPr>
              <w:jc w:val="right"/>
              <w:rPr>
                <w:rFonts w:cs="Times New Roman"/>
                <w:sz w:val="16"/>
                <w:szCs w:val="16"/>
                <w:lang w:val="de-DE"/>
              </w:rPr>
            </w:pPr>
            <w:r>
              <w:rPr>
                <w:rFonts w:cs="Times New Roman"/>
                <w:sz w:val="16"/>
                <w:szCs w:val="16"/>
                <w:lang w:val="de-DE"/>
              </w:rPr>
              <w:t>Ankunft:</w:t>
            </w:r>
          </w:p>
          <w:p w14:paraId="34EA7DF0" w14:textId="66F771F3" w:rsidR="00B34CB4" w:rsidRPr="001C1789" w:rsidRDefault="00B34CB4">
            <w:pPr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de-DE"/>
              </w:rPr>
              <w:t>Abendessen um: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E28B8" w14:textId="16B1E815" w:rsidR="00E012F8" w:rsidRPr="001C1789" w:rsidRDefault="00E012F8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1C1789">
              <w:rPr>
                <w:rFonts w:cs="Times New Roman"/>
                <w:sz w:val="16"/>
                <w:szCs w:val="16"/>
                <w:lang w:val="de-DE"/>
              </w:rPr>
              <w:t>09:00</w:t>
            </w:r>
            <w:r w:rsidR="00B34CB4">
              <w:rPr>
                <w:rFonts w:cs="Times New Roman"/>
                <w:sz w:val="16"/>
                <w:szCs w:val="16"/>
                <w:lang w:val="de-DE"/>
              </w:rPr>
              <w:t xml:space="preserve"> Uhr</w:t>
            </w:r>
          </w:p>
          <w:p w14:paraId="3E92D8D3" w14:textId="3E3EDA04" w:rsidR="00E012F8" w:rsidRDefault="00B34CB4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11:50-12:40 Uhr Gelati Kloster</w:t>
            </w:r>
          </w:p>
          <w:p w14:paraId="60BACC1F" w14:textId="77777777" w:rsidR="00B34CB4" w:rsidRDefault="00B34CB4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13:00-14:10 Uhr in Kutaissi</w:t>
            </w:r>
          </w:p>
          <w:p w14:paraId="17818055" w14:textId="77777777" w:rsidR="00B34CB4" w:rsidRDefault="00B34CB4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14:40- 16:10 Prometheus Grotte</w:t>
            </w:r>
          </w:p>
          <w:p w14:paraId="3C24A38E" w14:textId="77777777" w:rsidR="00B34CB4" w:rsidRDefault="00B34CB4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16:45-17:15 Uhr </w:t>
            </w:r>
            <w:proofErr w:type="spellStart"/>
            <w:r>
              <w:rPr>
                <w:rFonts w:cs="Times New Roman"/>
                <w:sz w:val="16"/>
                <w:szCs w:val="16"/>
              </w:rPr>
              <w:t>Bagrati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Kathedrale</w:t>
            </w:r>
          </w:p>
          <w:p w14:paraId="3FEC603D" w14:textId="77777777" w:rsidR="00B34CB4" w:rsidRDefault="00B34CB4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17:24 Uhr im Hotel</w:t>
            </w:r>
          </w:p>
          <w:p w14:paraId="6968A079" w14:textId="582FD658" w:rsidR="00B34CB4" w:rsidRPr="001C1789" w:rsidRDefault="00B34CB4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19:00 Uhr im Hotel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143A8" w14:textId="77777777" w:rsidR="00E012F8" w:rsidRPr="001C1789" w:rsidRDefault="00E012F8">
            <w:pPr>
              <w:tabs>
                <w:tab w:val="left" w:pos="830"/>
              </w:tabs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1C1789">
              <w:rPr>
                <w:rFonts w:cs="Times New Roman"/>
                <w:b/>
                <w:sz w:val="16"/>
                <w:szCs w:val="16"/>
                <w:lang w:val="de-DE"/>
              </w:rPr>
              <w:t>VisitGeorgia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63611" w14:textId="77777777" w:rsidR="004B6D43" w:rsidRDefault="004B6D43">
            <w:pPr>
              <w:tabs>
                <w:tab w:val="left" w:pos="1711"/>
              </w:tabs>
              <w:snapToGrid w:val="0"/>
              <w:rPr>
                <w:rFonts w:cs="Times New Roman"/>
                <w:bCs/>
                <w:sz w:val="16"/>
                <w:szCs w:val="16"/>
                <w:lang w:val="de-DE"/>
              </w:rPr>
            </w:pPr>
            <w:proofErr w:type="spellStart"/>
            <w:r>
              <w:rPr>
                <w:rFonts w:cs="Times New Roman"/>
                <w:bCs/>
                <w:sz w:val="16"/>
                <w:szCs w:val="16"/>
                <w:lang w:val="de-DE"/>
              </w:rPr>
              <w:t>Kutaisi</w:t>
            </w:r>
            <w:proofErr w:type="spellEnd"/>
            <w:r>
              <w:rPr>
                <w:rFonts w:cs="Times New Roman"/>
                <w:bCs/>
                <w:sz w:val="16"/>
                <w:szCs w:val="16"/>
                <w:lang w:val="de-DE"/>
              </w:rPr>
              <w:t xml:space="preserve"> Inn***/</w:t>
            </w:r>
          </w:p>
          <w:p w14:paraId="75ED6DFA" w14:textId="3863627D" w:rsidR="00E012F8" w:rsidRPr="001C1789" w:rsidRDefault="00E012F8">
            <w:pPr>
              <w:tabs>
                <w:tab w:val="left" w:pos="1711"/>
              </w:tabs>
              <w:snapToGrid w:val="0"/>
              <w:rPr>
                <w:rFonts w:cs="Times New Roman"/>
                <w:sz w:val="16"/>
                <w:szCs w:val="16"/>
              </w:rPr>
            </w:pPr>
            <w:proofErr w:type="spellStart"/>
            <w:r w:rsidRPr="001C1789">
              <w:rPr>
                <w:rFonts w:cs="Times New Roman"/>
                <w:bCs/>
                <w:sz w:val="16"/>
                <w:szCs w:val="16"/>
                <w:lang w:val="de-DE"/>
              </w:rPr>
              <w:t>Borjomi</w:t>
            </w:r>
            <w:proofErr w:type="spellEnd"/>
            <w:r w:rsidRPr="001C1789">
              <w:rPr>
                <w:rFonts w:cs="Times New Roman"/>
                <w:bCs/>
                <w:sz w:val="16"/>
                <w:szCs w:val="16"/>
                <w:lang w:val="de-DE"/>
              </w:rPr>
              <w:t xml:space="preserve"> Palace</w:t>
            </w:r>
          </w:p>
        </w:tc>
      </w:tr>
      <w:tr w:rsidR="00E012F8" w:rsidRPr="002563B2" w14:paraId="7AE75F7A" w14:textId="77777777" w:rsidTr="004B6D43">
        <w:trPr>
          <w:cantSplit/>
          <w:trHeight w:val="970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A9246" w14:textId="77777777" w:rsidR="00E012F8" w:rsidRDefault="00E012F8" w:rsidP="000135C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135CB">
              <w:rPr>
                <w:rFonts w:cs="Times New Roman"/>
                <w:sz w:val="16"/>
                <w:szCs w:val="16"/>
              </w:rPr>
              <w:t>Tag 8:</w:t>
            </w:r>
          </w:p>
          <w:p w14:paraId="277BFA9E" w14:textId="77777777" w:rsidR="000135CB" w:rsidRPr="000135CB" w:rsidRDefault="000135CB" w:rsidP="000135CB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01369564" w14:textId="598CF45D" w:rsidR="00E012F8" w:rsidRPr="000135CB" w:rsidRDefault="000722BD" w:rsidP="000135C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135CB">
              <w:rPr>
                <w:rFonts w:cs="Times New Roman"/>
                <w:sz w:val="16"/>
                <w:szCs w:val="16"/>
              </w:rPr>
              <w:t xml:space="preserve">Kutaissi - </w:t>
            </w:r>
            <w:proofErr w:type="spellStart"/>
            <w:r w:rsidRPr="000135CB">
              <w:rPr>
                <w:rFonts w:cs="Times New Roman"/>
                <w:sz w:val="16"/>
                <w:szCs w:val="16"/>
              </w:rPr>
              <w:t>Okatse</w:t>
            </w:r>
            <w:proofErr w:type="spellEnd"/>
            <w:r w:rsidRPr="000135CB">
              <w:rPr>
                <w:rFonts w:cs="Times New Roman"/>
                <w:sz w:val="16"/>
                <w:szCs w:val="16"/>
              </w:rPr>
              <w:t xml:space="preserve"> Canyon - </w:t>
            </w:r>
            <w:proofErr w:type="spellStart"/>
            <w:r w:rsidRPr="000135CB">
              <w:rPr>
                <w:rFonts w:cs="Times New Roman"/>
                <w:sz w:val="16"/>
                <w:szCs w:val="16"/>
              </w:rPr>
              <w:t>Betscho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DD048" w14:textId="77777777" w:rsidR="00E012F8" w:rsidRPr="001C1789" w:rsidRDefault="00E012F8" w:rsidP="003535E1">
            <w:pPr>
              <w:jc w:val="right"/>
              <w:rPr>
                <w:rFonts w:cs="Times New Roman"/>
                <w:sz w:val="16"/>
                <w:szCs w:val="16"/>
              </w:rPr>
            </w:pPr>
            <w:r w:rsidRPr="001C1789">
              <w:rPr>
                <w:rFonts w:cs="Times New Roman"/>
                <w:sz w:val="16"/>
                <w:szCs w:val="16"/>
              </w:rPr>
              <w:t xml:space="preserve">Abfahrt Hotel: </w:t>
            </w:r>
          </w:p>
          <w:p w14:paraId="6CB3AE62" w14:textId="77777777" w:rsidR="00E012F8" w:rsidRDefault="00B34CB4">
            <w:pPr>
              <w:jc w:val="right"/>
              <w:rPr>
                <w:rFonts w:cs="Times New Roman"/>
                <w:sz w:val="16"/>
                <w:szCs w:val="16"/>
                <w:lang w:val="de-DE"/>
              </w:rPr>
            </w:pPr>
            <w:r>
              <w:rPr>
                <w:rFonts w:cs="Times New Roman"/>
                <w:sz w:val="16"/>
                <w:szCs w:val="16"/>
                <w:lang w:val="de-DE"/>
              </w:rPr>
              <w:t>Besichtigung:</w:t>
            </w:r>
          </w:p>
          <w:p w14:paraId="333CB17F" w14:textId="77777777" w:rsidR="00B34CB4" w:rsidRDefault="00B34CB4">
            <w:pPr>
              <w:jc w:val="right"/>
              <w:rPr>
                <w:rFonts w:cs="Times New Roman"/>
                <w:sz w:val="16"/>
                <w:szCs w:val="16"/>
                <w:lang w:val="de-DE"/>
              </w:rPr>
            </w:pPr>
            <w:r>
              <w:rPr>
                <w:rFonts w:cs="Times New Roman"/>
                <w:sz w:val="16"/>
                <w:szCs w:val="16"/>
                <w:lang w:val="de-DE"/>
              </w:rPr>
              <w:t>Picknick:</w:t>
            </w:r>
          </w:p>
          <w:p w14:paraId="00F251F6" w14:textId="77777777" w:rsidR="00B34CB4" w:rsidRDefault="00B34CB4">
            <w:pPr>
              <w:jc w:val="right"/>
              <w:rPr>
                <w:rFonts w:cs="Times New Roman"/>
                <w:sz w:val="16"/>
                <w:szCs w:val="16"/>
                <w:lang w:val="de-DE"/>
              </w:rPr>
            </w:pPr>
            <w:r>
              <w:rPr>
                <w:rFonts w:cs="Times New Roman"/>
                <w:sz w:val="16"/>
                <w:szCs w:val="16"/>
                <w:lang w:val="de-DE"/>
              </w:rPr>
              <w:t>Fotostopp:</w:t>
            </w:r>
          </w:p>
          <w:p w14:paraId="4BD12F6F" w14:textId="77777777" w:rsidR="00B34CB4" w:rsidRDefault="00B34CB4">
            <w:pPr>
              <w:jc w:val="right"/>
              <w:rPr>
                <w:rFonts w:cs="Times New Roman"/>
                <w:sz w:val="16"/>
                <w:szCs w:val="16"/>
                <w:lang w:val="de-DE"/>
              </w:rPr>
            </w:pPr>
            <w:r>
              <w:rPr>
                <w:rFonts w:cs="Times New Roman"/>
                <w:sz w:val="16"/>
                <w:szCs w:val="16"/>
                <w:lang w:val="de-DE"/>
              </w:rPr>
              <w:t>Ankunft:</w:t>
            </w:r>
          </w:p>
          <w:p w14:paraId="58964EB9" w14:textId="1BD82886" w:rsidR="00B34CB4" w:rsidRPr="001C1789" w:rsidRDefault="00B34CB4">
            <w:pPr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de-DE"/>
              </w:rPr>
              <w:t>Abendessen um: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6F809" w14:textId="3179D1ED" w:rsidR="00E012F8" w:rsidRPr="00B34CB4" w:rsidRDefault="00B34CB4" w:rsidP="003535E1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B34CB4">
              <w:rPr>
                <w:rFonts w:cs="Times New Roman"/>
                <w:sz w:val="16"/>
                <w:szCs w:val="16"/>
              </w:rPr>
              <w:t>09:00 Uhr</w:t>
            </w:r>
          </w:p>
          <w:p w14:paraId="37A6F44D" w14:textId="77777777" w:rsidR="00E012F8" w:rsidRPr="00B34CB4" w:rsidRDefault="00B34CB4">
            <w:pPr>
              <w:rPr>
                <w:rFonts w:cs="Times New Roman"/>
                <w:sz w:val="16"/>
                <w:szCs w:val="16"/>
              </w:rPr>
            </w:pPr>
            <w:r w:rsidRPr="00B34CB4">
              <w:rPr>
                <w:rFonts w:cs="Times New Roman"/>
                <w:sz w:val="16"/>
                <w:szCs w:val="16"/>
              </w:rPr>
              <w:t xml:space="preserve">10:00-12:30 Uhr </w:t>
            </w:r>
            <w:proofErr w:type="spellStart"/>
            <w:r w:rsidRPr="00B34CB4">
              <w:rPr>
                <w:rFonts w:cs="Times New Roman"/>
                <w:sz w:val="16"/>
                <w:szCs w:val="16"/>
              </w:rPr>
              <w:t>Okace</w:t>
            </w:r>
            <w:proofErr w:type="spellEnd"/>
            <w:r w:rsidRPr="00B34CB4">
              <w:rPr>
                <w:rFonts w:cs="Times New Roman"/>
                <w:sz w:val="16"/>
                <w:szCs w:val="16"/>
              </w:rPr>
              <w:t xml:space="preserve"> Canyon</w:t>
            </w:r>
          </w:p>
          <w:p w14:paraId="0759580D" w14:textId="77777777" w:rsidR="00B34CB4" w:rsidRPr="00B34CB4" w:rsidRDefault="00B34CB4">
            <w:pPr>
              <w:rPr>
                <w:rFonts w:cs="Times New Roman"/>
                <w:sz w:val="16"/>
                <w:szCs w:val="16"/>
              </w:rPr>
            </w:pPr>
            <w:r w:rsidRPr="00B34CB4">
              <w:rPr>
                <w:rFonts w:cs="Times New Roman"/>
                <w:sz w:val="16"/>
                <w:szCs w:val="16"/>
              </w:rPr>
              <w:t>12:30-13:30 Uhr im Canyon</w:t>
            </w:r>
          </w:p>
          <w:p w14:paraId="5B3C4AAF" w14:textId="77777777" w:rsidR="00B34CB4" w:rsidRPr="00B34CB4" w:rsidRDefault="00B34CB4">
            <w:pPr>
              <w:rPr>
                <w:rFonts w:cs="Times New Roman"/>
                <w:sz w:val="16"/>
                <w:szCs w:val="16"/>
              </w:rPr>
            </w:pPr>
            <w:r w:rsidRPr="00B34CB4">
              <w:rPr>
                <w:rFonts w:cs="Times New Roman"/>
                <w:sz w:val="16"/>
                <w:szCs w:val="16"/>
              </w:rPr>
              <w:t xml:space="preserve">16:00-16:20 Uhr bei </w:t>
            </w:r>
            <w:proofErr w:type="spellStart"/>
            <w:r w:rsidRPr="00B34CB4">
              <w:rPr>
                <w:rFonts w:cs="Times New Roman"/>
                <w:sz w:val="16"/>
                <w:szCs w:val="16"/>
              </w:rPr>
              <w:t>Enguri</w:t>
            </w:r>
            <w:proofErr w:type="spellEnd"/>
            <w:r w:rsidRPr="00B34CB4">
              <w:rPr>
                <w:rFonts w:cs="Times New Roman"/>
                <w:sz w:val="16"/>
                <w:szCs w:val="16"/>
              </w:rPr>
              <w:t xml:space="preserve"> Damm</w:t>
            </w:r>
          </w:p>
          <w:p w14:paraId="5F7455FB" w14:textId="77777777" w:rsidR="00B34CB4" w:rsidRPr="004B6D43" w:rsidRDefault="00B34CB4">
            <w:pPr>
              <w:rPr>
                <w:rFonts w:cs="Times New Roman"/>
                <w:sz w:val="16"/>
                <w:szCs w:val="16"/>
              </w:rPr>
            </w:pPr>
            <w:r w:rsidRPr="004B6D43">
              <w:rPr>
                <w:rFonts w:cs="Times New Roman"/>
                <w:sz w:val="16"/>
                <w:szCs w:val="16"/>
              </w:rPr>
              <w:t>18:40 Uhr im Familienhotel</w:t>
            </w:r>
          </w:p>
          <w:p w14:paraId="107355C6" w14:textId="38662C17" w:rsidR="00B34CB4" w:rsidRPr="00B34CB4" w:rsidRDefault="00B34CB4">
            <w:pPr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 xml:space="preserve">19:30 Uhr </w:t>
            </w:r>
            <w:proofErr w:type="spellStart"/>
            <w:r>
              <w:rPr>
                <w:rFonts w:cs="Times New Roman"/>
                <w:sz w:val="16"/>
                <w:szCs w:val="16"/>
                <w:lang w:val="en-US"/>
              </w:rPr>
              <w:t>im</w:t>
            </w:r>
            <w:proofErr w:type="spellEnd"/>
            <w:r>
              <w:rPr>
                <w:rFonts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  <w:lang w:val="en-US"/>
              </w:rPr>
              <w:t>Familienhotel</w:t>
            </w:r>
            <w:proofErr w:type="spellEnd"/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E55B0" w14:textId="77777777" w:rsidR="00E012F8" w:rsidRPr="001C1789" w:rsidRDefault="00E012F8">
            <w:pPr>
              <w:tabs>
                <w:tab w:val="left" w:pos="830"/>
              </w:tabs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1C1789">
              <w:rPr>
                <w:rFonts w:cs="Times New Roman"/>
                <w:b/>
                <w:sz w:val="16"/>
                <w:szCs w:val="16"/>
                <w:lang w:val="de-DE"/>
              </w:rPr>
              <w:t>VisitGeorgia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A02BA" w14:textId="77777777" w:rsidR="00E012F8" w:rsidRPr="001C1789" w:rsidRDefault="00E012F8">
            <w:pPr>
              <w:tabs>
                <w:tab w:val="left" w:pos="1711"/>
              </w:tabs>
              <w:snapToGrid w:val="0"/>
              <w:rPr>
                <w:rFonts w:cs="Times New Roman"/>
                <w:sz w:val="16"/>
                <w:szCs w:val="16"/>
              </w:rPr>
            </w:pPr>
            <w:r w:rsidRPr="001C1789">
              <w:rPr>
                <w:rFonts w:cs="Times New Roman"/>
                <w:bCs/>
                <w:sz w:val="16"/>
                <w:szCs w:val="16"/>
                <w:lang w:val="de-DE"/>
              </w:rPr>
              <w:t>Gasthaus</w:t>
            </w:r>
          </w:p>
        </w:tc>
      </w:tr>
      <w:tr w:rsidR="00E012F8" w:rsidRPr="002563B2" w14:paraId="2AF5E96A" w14:textId="77777777" w:rsidTr="004B6D43">
        <w:trPr>
          <w:cantSplit/>
          <w:trHeight w:val="970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6B738" w14:textId="77777777" w:rsidR="00E012F8" w:rsidRDefault="00E012F8" w:rsidP="000135C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135CB">
              <w:rPr>
                <w:rFonts w:cs="Times New Roman"/>
                <w:sz w:val="16"/>
                <w:szCs w:val="16"/>
              </w:rPr>
              <w:t>Tag 9:</w:t>
            </w:r>
          </w:p>
          <w:p w14:paraId="6E770B8D" w14:textId="77777777" w:rsidR="000135CB" w:rsidRPr="000135CB" w:rsidRDefault="000135CB" w:rsidP="000135CB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2D1C2EB7" w14:textId="36B5CB3D" w:rsidR="00E012F8" w:rsidRPr="000135CB" w:rsidRDefault="000135CB" w:rsidP="000135CB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0135CB">
              <w:rPr>
                <w:rFonts w:cs="Times New Roman"/>
                <w:sz w:val="16"/>
                <w:szCs w:val="16"/>
              </w:rPr>
              <w:t>Betscho</w:t>
            </w:r>
            <w:proofErr w:type="spellEnd"/>
            <w:r w:rsidRPr="000135CB">
              <w:rPr>
                <w:rFonts w:cs="Times New Roman"/>
                <w:sz w:val="16"/>
                <w:szCs w:val="16"/>
              </w:rPr>
              <w:t xml:space="preserve"> – </w:t>
            </w:r>
            <w:proofErr w:type="spellStart"/>
            <w:r w:rsidRPr="000135CB">
              <w:rPr>
                <w:rFonts w:cs="Times New Roman"/>
                <w:sz w:val="16"/>
                <w:szCs w:val="16"/>
              </w:rPr>
              <w:t>Etseri</w:t>
            </w:r>
            <w:proofErr w:type="spellEnd"/>
            <w:r w:rsidRPr="000135CB">
              <w:rPr>
                <w:rFonts w:cs="Times New Roman"/>
                <w:sz w:val="16"/>
                <w:szCs w:val="16"/>
              </w:rPr>
              <w:t xml:space="preserve"> - </w:t>
            </w:r>
            <w:proofErr w:type="spellStart"/>
            <w:r w:rsidRPr="000135CB">
              <w:rPr>
                <w:rFonts w:cs="Times New Roman"/>
                <w:sz w:val="16"/>
                <w:szCs w:val="16"/>
              </w:rPr>
              <w:t>Betscho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51D62" w14:textId="77777777" w:rsidR="00E012F8" w:rsidRDefault="00B34CB4">
            <w:pPr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Abfahrt Hotel:</w:t>
            </w:r>
          </w:p>
          <w:p w14:paraId="2290AD7A" w14:textId="77777777" w:rsidR="00B34CB4" w:rsidRDefault="00B34CB4">
            <w:pPr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Ankunft:</w:t>
            </w:r>
          </w:p>
          <w:p w14:paraId="5C049C97" w14:textId="77777777" w:rsidR="00B34CB4" w:rsidRDefault="00B34CB4">
            <w:pPr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Wanderung:</w:t>
            </w:r>
          </w:p>
          <w:p w14:paraId="19FEE5B5" w14:textId="47D491CE" w:rsidR="00B34CB4" w:rsidRPr="001C1789" w:rsidRDefault="00B34CB4">
            <w:pPr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Abendessen um;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F1503" w14:textId="42EFA13F" w:rsidR="00E012F8" w:rsidRPr="00B34CB4" w:rsidRDefault="00B34CB4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B34CB4">
              <w:rPr>
                <w:rFonts w:cs="Times New Roman"/>
                <w:sz w:val="16"/>
                <w:szCs w:val="16"/>
              </w:rPr>
              <w:t>09:00 Uhr</w:t>
            </w:r>
          </w:p>
          <w:p w14:paraId="691B3227" w14:textId="77777777" w:rsidR="00E012F8" w:rsidRDefault="00B34CB4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09:30 Uhr in </w:t>
            </w:r>
            <w:proofErr w:type="spellStart"/>
            <w:r>
              <w:rPr>
                <w:rFonts w:cs="Times New Roman"/>
                <w:sz w:val="16"/>
                <w:szCs w:val="16"/>
              </w:rPr>
              <w:t>Etseri</w:t>
            </w:r>
            <w:proofErr w:type="spellEnd"/>
          </w:p>
          <w:p w14:paraId="3E085E7A" w14:textId="224149A0" w:rsidR="00B34CB4" w:rsidRDefault="00B34CB4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09:30-17:30 Uhr </w:t>
            </w:r>
            <w:proofErr w:type="spellStart"/>
            <w:r>
              <w:rPr>
                <w:rFonts w:cs="Times New Roman"/>
                <w:sz w:val="16"/>
                <w:szCs w:val="16"/>
              </w:rPr>
              <w:t>inkl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Picknick</w:t>
            </w:r>
          </w:p>
          <w:p w14:paraId="7B2BEE82" w14:textId="0F458E0A" w:rsidR="00B34CB4" w:rsidRDefault="00B34CB4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19:00 Uhr im Familienhotel </w:t>
            </w:r>
          </w:p>
          <w:p w14:paraId="24210A06" w14:textId="5F20E4C7" w:rsidR="00B34CB4" w:rsidRPr="001C1789" w:rsidRDefault="00B34CB4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A483F" w14:textId="77777777" w:rsidR="00E012F8" w:rsidRPr="001C1789" w:rsidRDefault="00E012F8">
            <w:pPr>
              <w:tabs>
                <w:tab w:val="left" w:pos="830"/>
              </w:tabs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1C1789">
              <w:rPr>
                <w:rFonts w:cs="Times New Roman"/>
                <w:b/>
                <w:sz w:val="16"/>
                <w:szCs w:val="16"/>
                <w:lang w:val="de-DE"/>
              </w:rPr>
              <w:t>VisitGeorgia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257FA" w14:textId="77777777" w:rsidR="00E012F8" w:rsidRPr="001C1789" w:rsidRDefault="00E012F8">
            <w:pPr>
              <w:tabs>
                <w:tab w:val="left" w:pos="1711"/>
              </w:tabs>
              <w:snapToGrid w:val="0"/>
              <w:rPr>
                <w:rFonts w:cs="Times New Roman"/>
                <w:sz w:val="16"/>
                <w:szCs w:val="16"/>
              </w:rPr>
            </w:pPr>
            <w:r w:rsidRPr="001C1789">
              <w:rPr>
                <w:rFonts w:cs="Times New Roman"/>
                <w:bCs/>
                <w:sz w:val="16"/>
                <w:szCs w:val="16"/>
                <w:lang w:val="de-DE"/>
              </w:rPr>
              <w:t>Gasthaus</w:t>
            </w:r>
          </w:p>
        </w:tc>
      </w:tr>
      <w:tr w:rsidR="00E012F8" w:rsidRPr="002563B2" w14:paraId="757BAB60" w14:textId="77777777" w:rsidTr="004B6D43">
        <w:trPr>
          <w:cantSplit/>
          <w:trHeight w:val="148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847F2" w14:textId="77777777" w:rsidR="00E012F8" w:rsidRDefault="00E012F8" w:rsidP="000135C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135CB">
              <w:rPr>
                <w:rFonts w:cs="Times New Roman"/>
                <w:sz w:val="16"/>
                <w:szCs w:val="16"/>
              </w:rPr>
              <w:t>Tag 10:</w:t>
            </w:r>
          </w:p>
          <w:p w14:paraId="56345E7E" w14:textId="77777777" w:rsidR="000135CB" w:rsidRPr="000135CB" w:rsidRDefault="000135CB" w:rsidP="000135CB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127077D2" w14:textId="1ECA41BF" w:rsidR="00E012F8" w:rsidRPr="000135CB" w:rsidRDefault="000135CB" w:rsidP="000135CB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0135CB">
              <w:rPr>
                <w:rFonts w:cs="Times New Roman"/>
                <w:sz w:val="16"/>
                <w:szCs w:val="16"/>
              </w:rPr>
              <w:t>Betscho</w:t>
            </w:r>
            <w:proofErr w:type="spellEnd"/>
            <w:r w:rsidRPr="000135CB">
              <w:rPr>
                <w:rFonts w:cs="Times New Roman"/>
                <w:sz w:val="16"/>
                <w:szCs w:val="16"/>
              </w:rPr>
              <w:t xml:space="preserve"> - Wasserfälle vom Berg </w:t>
            </w:r>
            <w:proofErr w:type="spellStart"/>
            <w:r w:rsidRPr="000135CB">
              <w:rPr>
                <w:rFonts w:cs="Times New Roman"/>
                <w:sz w:val="16"/>
                <w:szCs w:val="16"/>
              </w:rPr>
              <w:t>Uschba</w:t>
            </w:r>
            <w:proofErr w:type="spellEnd"/>
            <w:r w:rsidRPr="000135CB">
              <w:rPr>
                <w:rFonts w:cs="Times New Roman"/>
                <w:sz w:val="16"/>
                <w:szCs w:val="16"/>
              </w:rPr>
              <w:t xml:space="preserve"> - </w:t>
            </w:r>
            <w:proofErr w:type="spellStart"/>
            <w:r w:rsidRPr="000135CB">
              <w:rPr>
                <w:rFonts w:cs="Times New Roman"/>
                <w:sz w:val="16"/>
                <w:szCs w:val="16"/>
              </w:rPr>
              <w:t>Mestia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118DB" w14:textId="77777777" w:rsidR="00B34CB4" w:rsidRDefault="00E012F8">
            <w:pPr>
              <w:jc w:val="right"/>
              <w:rPr>
                <w:rFonts w:cs="Times New Roman"/>
                <w:sz w:val="16"/>
                <w:szCs w:val="16"/>
              </w:rPr>
            </w:pPr>
            <w:r w:rsidRPr="001C1789">
              <w:rPr>
                <w:rFonts w:cs="Times New Roman"/>
                <w:sz w:val="16"/>
                <w:szCs w:val="16"/>
              </w:rPr>
              <w:t>Abfahrt Hotel:</w:t>
            </w:r>
          </w:p>
          <w:p w14:paraId="3229FEC2" w14:textId="77777777" w:rsidR="00B34CB4" w:rsidRDefault="00B34CB4">
            <w:pPr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Ankunft:</w:t>
            </w:r>
          </w:p>
          <w:p w14:paraId="11CDF13C" w14:textId="77777777" w:rsidR="00B34CB4" w:rsidRDefault="00B34CB4">
            <w:pPr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Wanderung:</w:t>
            </w:r>
          </w:p>
          <w:p w14:paraId="2D11A98A" w14:textId="77777777" w:rsidR="00B34CB4" w:rsidRDefault="00B34CB4">
            <w:pPr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Ankunft:</w:t>
            </w:r>
          </w:p>
          <w:p w14:paraId="7FB17599" w14:textId="0E47C9CB" w:rsidR="00E012F8" w:rsidRPr="001C1789" w:rsidRDefault="00B34CB4">
            <w:pPr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Abendessen</w:t>
            </w:r>
            <w:r w:rsidR="00CE5BFA">
              <w:rPr>
                <w:rFonts w:cs="Times New Roman"/>
                <w:sz w:val="16"/>
                <w:szCs w:val="16"/>
              </w:rPr>
              <w:t xml:space="preserve"> um</w:t>
            </w:r>
            <w:r>
              <w:rPr>
                <w:rFonts w:cs="Times New Roman"/>
                <w:sz w:val="16"/>
                <w:szCs w:val="16"/>
              </w:rPr>
              <w:t>:</w:t>
            </w:r>
            <w:r w:rsidR="00E012F8" w:rsidRPr="001C1789">
              <w:rPr>
                <w:rFonts w:cs="Times New Roman"/>
                <w:sz w:val="16"/>
                <w:szCs w:val="16"/>
              </w:rPr>
              <w:t xml:space="preserve"> </w:t>
            </w:r>
          </w:p>
          <w:p w14:paraId="6653D655" w14:textId="7A66D4DE" w:rsidR="00E012F8" w:rsidRPr="001C1789" w:rsidRDefault="00E012F8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26188" w14:textId="77777777" w:rsidR="00E012F8" w:rsidRDefault="00437D76">
            <w:pPr>
              <w:snapToGrid w:val="0"/>
              <w:rPr>
                <w:rFonts w:cs="Times New Roman"/>
                <w:sz w:val="16"/>
                <w:szCs w:val="16"/>
                <w:lang w:val="de-DE"/>
              </w:rPr>
            </w:pPr>
            <w:r w:rsidRPr="001C1789">
              <w:rPr>
                <w:rFonts w:cs="Times New Roman"/>
                <w:sz w:val="16"/>
                <w:szCs w:val="16"/>
                <w:lang w:val="de-DE"/>
              </w:rPr>
              <w:t>09:00 Uhr</w:t>
            </w:r>
          </w:p>
          <w:p w14:paraId="57DF884B" w14:textId="7B2265F7" w:rsidR="00B34CB4" w:rsidRDefault="00B34CB4">
            <w:pPr>
              <w:snapToGrid w:val="0"/>
              <w:rPr>
                <w:rFonts w:cs="Times New Roman"/>
                <w:sz w:val="16"/>
                <w:szCs w:val="16"/>
                <w:lang w:val="de-DE"/>
              </w:rPr>
            </w:pPr>
            <w:r>
              <w:rPr>
                <w:rFonts w:cs="Times New Roman"/>
                <w:sz w:val="16"/>
                <w:szCs w:val="16"/>
                <w:lang w:val="de-DE"/>
              </w:rPr>
              <w:t xml:space="preserve">09:20 Uhr in </w:t>
            </w:r>
            <w:proofErr w:type="spellStart"/>
            <w:r>
              <w:rPr>
                <w:rFonts w:cs="Times New Roman"/>
                <w:sz w:val="16"/>
                <w:szCs w:val="16"/>
                <w:lang w:val="de-DE"/>
              </w:rPr>
              <w:t>Schichra</w:t>
            </w:r>
            <w:proofErr w:type="spellEnd"/>
            <w:r>
              <w:rPr>
                <w:rFonts w:cs="Times New Roman"/>
                <w:sz w:val="16"/>
                <w:szCs w:val="16"/>
                <w:lang w:val="de-DE"/>
              </w:rPr>
              <w:t xml:space="preserve"> </w:t>
            </w:r>
          </w:p>
          <w:p w14:paraId="551E2098" w14:textId="417F553E" w:rsidR="00B34CB4" w:rsidRDefault="00B34CB4">
            <w:pPr>
              <w:snapToGrid w:val="0"/>
              <w:rPr>
                <w:rFonts w:cs="Times New Roman"/>
                <w:sz w:val="16"/>
                <w:szCs w:val="16"/>
                <w:lang w:val="de-DE"/>
              </w:rPr>
            </w:pPr>
            <w:r>
              <w:rPr>
                <w:rFonts w:cs="Times New Roman"/>
                <w:sz w:val="16"/>
                <w:szCs w:val="16"/>
                <w:lang w:val="de-DE"/>
              </w:rPr>
              <w:t xml:space="preserve">09:20- 17:20 Uhr </w:t>
            </w:r>
            <w:proofErr w:type="spellStart"/>
            <w:r>
              <w:rPr>
                <w:rFonts w:cs="Times New Roman"/>
                <w:sz w:val="16"/>
                <w:szCs w:val="16"/>
                <w:lang w:val="de-DE"/>
              </w:rPr>
              <w:t>inkl</w:t>
            </w:r>
            <w:proofErr w:type="spellEnd"/>
            <w:r>
              <w:rPr>
                <w:rFonts w:cs="Times New Roman"/>
                <w:sz w:val="16"/>
                <w:szCs w:val="16"/>
                <w:lang w:val="de-DE"/>
              </w:rPr>
              <w:t xml:space="preserve"> Picknick</w:t>
            </w:r>
          </w:p>
          <w:p w14:paraId="1366E769" w14:textId="37319C3C" w:rsidR="00B34CB4" w:rsidRDefault="00B34CB4">
            <w:pPr>
              <w:snapToGrid w:val="0"/>
              <w:rPr>
                <w:rFonts w:cs="Times New Roman"/>
                <w:sz w:val="16"/>
                <w:szCs w:val="16"/>
                <w:lang w:val="de-DE"/>
              </w:rPr>
            </w:pPr>
            <w:r>
              <w:rPr>
                <w:rFonts w:cs="Times New Roman"/>
                <w:sz w:val="16"/>
                <w:szCs w:val="16"/>
                <w:lang w:val="de-DE"/>
              </w:rPr>
              <w:t xml:space="preserve">18:30 Uhr in </w:t>
            </w:r>
            <w:proofErr w:type="spellStart"/>
            <w:r>
              <w:rPr>
                <w:rFonts w:cs="Times New Roman"/>
                <w:sz w:val="16"/>
                <w:szCs w:val="16"/>
                <w:lang w:val="de-DE"/>
              </w:rPr>
              <w:t>Mestia</w:t>
            </w:r>
            <w:proofErr w:type="spellEnd"/>
          </w:p>
          <w:p w14:paraId="0A6E5245" w14:textId="3217AF35" w:rsidR="00B34CB4" w:rsidRPr="001C1789" w:rsidRDefault="00B34CB4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de-DE"/>
              </w:rPr>
              <w:t xml:space="preserve">19:00Uhr </w:t>
            </w:r>
            <w:r w:rsidR="00CE5BFA">
              <w:rPr>
                <w:rFonts w:cs="Times New Roman"/>
                <w:sz w:val="16"/>
                <w:szCs w:val="16"/>
                <w:lang w:val="de-DE"/>
              </w:rPr>
              <w:t xml:space="preserve">im Familienhotel </w:t>
            </w:r>
          </w:p>
          <w:p w14:paraId="49DB3E22" w14:textId="5601548A" w:rsidR="00E012F8" w:rsidRPr="001C1789" w:rsidRDefault="00E012F8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B6BF9" w14:textId="77777777" w:rsidR="00E012F8" w:rsidRPr="001C1789" w:rsidRDefault="00E012F8">
            <w:pPr>
              <w:tabs>
                <w:tab w:val="left" w:pos="830"/>
              </w:tabs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1C1789">
              <w:rPr>
                <w:rFonts w:cs="Times New Roman"/>
                <w:b/>
                <w:sz w:val="16"/>
                <w:szCs w:val="16"/>
                <w:lang w:val="de-DE"/>
              </w:rPr>
              <w:t>VisitGeorgia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BAC3F" w14:textId="0FA0EB16" w:rsidR="00E012F8" w:rsidRPr="001C1789" w:rsidRDefault="00E012F8">
            <w:pPr>
              <w:tabs>
                <w:tab w:val="left" w:pos="1711"/>
              </w:tabs>
              <w:snapToGrid w:val="0"/>
              <w:rPr>
                <w:rFonts w:cs="Times New Roman"/>
                <w:sz w:val="16"/>
                <w:szCs w:val="16"/>
              </w:rPr>
            </w:pPr>
            <w:r w:rsidRPr="001C1789">
              <w:rPr>
                <w:rFonts w:cs="Times New Roman"/>
                <w:bCs/>
                <w:sz w:val="16"/>
                <w:szCs w:val="16"/>
                <w:lang w:val="de-DE"/>
              </w:rPr>
              <w:t>Familienhotel</w:t>
            </w:r>
            <w:r w:rsidR="004B6D43">
              <w:rPr>
                <w:rFonts w:cs="Times New Roman"/>
                <w:sz w:val="16"/>
                <w:szCs w:val="16"/>
              </w:rPr>
              <w:t xml:space="preserve"> in </w:t>
            </w:r>
            <w:proofErr w:type="spellStart"/>
            <w:r w:rsidR="004B6D43">
              <w:rPr>
                <w:rFonts w:cs="Times New Roman"/>
                <w:sz w:val="16"/>
                <w:szCs w:val="16"/>
              </w:rPr>
              <w:t>Mestia</w:t>
            </w:r>
            <w:proofErr w:type="spellEnd"/>
            <w:r w:rsidR="004B6D43">
              <w:rPr>
                <w:rFonts w:cs="Times New Roman"/>
                <w:sz w:val="16"/>
                <w:szCs w:val="16"/>
              </w:rPr>
              <w:t xml:space="preserve"> (Kala)</w:t>
            </w:r>
          </w:p>
        </w:tc>
      </w:tr>
      <w:tr w:rsidR="00E012F8" w:rsidRPr="002563B2" w14:paraId="1EC3AF77" w14:textId="77777777" w:rsidTr="004B6D43">
        <w:trPr>
          <w:cantSplit/>
          <w:trHeight w:val="970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A6E73" w14:textId="77777777" w:rsidR="00E012F8" w:rsidRDefault="00E012F8" w:rsidP="000135C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135CB">
              <w:rPr>
                <w:rFonts w:cs="Times New Roman"/>
                <w:sz w:val="16"/>
                <w:szCs w:val="16"/>
              </w:rPr>
              <w:lastRenderedPageBreak/>
              <w:t>Tag 11:</w:t>
            </w:r>
          </w:p>
          <w:p w14:paraId="251F3F26" w14:textId="77777777" w:rsidR="000135CB" w:rsidRPr="000135CB" w:rsidRDefault="000135CB" w:rsidP="000135CB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245BF319" w14:textId="5048F050" w:rsidR="00E012F8" w:rsidRPr="000135CB" w:rsidRDefault="000135CB" w:rsidP="000135CB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0135CB">
              <w:rPr>
                <w:rFonts w:cs="Times New Roman"/>
                <w:sz w:val="16"/>
                <w:szCs w:val="16"/>
              </w:rPr>
              <w:t>Mestia</w:t>
            </w:r>
            <w:proofErr w:type="spellEnd"/>
            <w:r w:rsidRPr="000135CB">
              <w:rPr>
                <w:rFonts w:cs="Times New Roman"/>
                <w:sz w:val="16"/>
                <w:szCs w:val="16"/>
              </w:rPr>
              <w:t xml:space="preserve"> – </w:t>
            </w:r>
            <w:proofErr w:type="spellStart"/>
            <w:r w:rsidRPr="000135CB">
              <w:rPr>
                <w:rFonts w:cs="Times New Roman"/>
                <w:sz w:val="16"/>
                <w:szCs w:val="16"/>
              </w:rPr>
              <w:t>Adischi</w:t>
            </w:r>
            <w:proofErr w:type="spellEnd"/>
            <w:r w:rsidRPr="000135CB">
              <w:rPr>
                <w:rFonts w:cs="Times New Roman"/>
                <w:sz w:val="16"/>
                <w:szCs w:val="16"/>
              </w:rPr>
              <w:t xml:space="preserve"> – </w:t>
            </w:r>
            <w:proofErr w:type="spellStart"/>
            <w:r w:rsidRPr="000135CB">
              <w:rPr>
                <w:rFonts w:cs="Times New Roman"/>
                <w:sz w:val="16"/>
                <w:szCs w:val="16"/>
              </w:rPr>
              <w:t>Iprari</w:t>
            </w:r>
            <w:proofErr w:type="spellEnd"/>
            <w:r w:rsidRPr="000135CB">
              <w:rPr>
                <w:rFonts w:cs="Times New Roman"/>
                <w:sz w:val="16"/>
                <w:szCs w:val="16"/>
              </w:rPr>
              <w:t xml:space="preserve"> - </w:t>
            </w:r>
            <w:proofErr w:type="spellStart"/>
            <w:r w:rsidRPr="000135CB">
              <w:rPr>
                <w:rFonts w:cs="Times New Roman"/>
                <w:sz w:val="16"/>
                <w:szCs w:val="16"/>
              </w:rPr>
              <w:t>Uschguli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9BAC1" w14:textId="77777777" w:rsidR="00E012F8" w:rsidRPr="001C1789" w:rsidRDefault="00E012F8">
            <w:pPr>
              <w:jc w:val="right"/>
              <w:rPr>
                <w:rFonts w:cs="Times New Roman"/>
                <w:sz w:val="16"/>
                <w:szCs w:val="16"/>
              </w:rPr>
            </w:pPr>
            <w:r w:rsidRPr="001C1789">
              <w:rPr>
                <w:rFonts w:cs="Times New Roman"/>
                <w:sz w:val="16"/>
                <w:szCs w:val="16"/>
              </w:rPr>
              <w:t xml:space="preserve">Abfahrt Hotel: </w:t>
            </w:r>
          </w:p>
          <w:p w14:paraId="1CDFCBFB" w14:textId="77777777" w:rsidR="00E012F8" w:rsidRDefault="00CE5BFA">
            <w:pPr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Ankunft:</w:t>
            </w:r>
          </w:p>
          <w:p w14:paraId="40290572" w14:textId="77777777" w:rsidR="00CE5BFA" w:rsidRDefault="00CE5BFA">
            <w:pPr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Wanderung:</w:t>
            </w:r>
          </w:p>
          <w:p w14:paraId="3DC5E12A" w14:textId="77777777" w:rsidR="00CE5BFA" w:rsidRDefault="00CE5BFA" w:rsidP="00CE5BFA">
            <w:pPr>
              <w:jc w:val="right"/>
              <w:rPr>
                <w:rFonts w:cs="Times New Roman"/>
                <w:sz w:val="16"/>
                <w:szCs w:val="16"/>
              </w:rPr>
            </w:pPr>
          </w:p>
          <w:p w14:paraId="455014C8" w14:textId="4AEB3E67" w:rsidR="00CE5BFA" w:rsidRDefault="00CE5BFA" w:rsidP="00CE5BFA">
            <w:pPr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Ankunft:</w:t>
            </w:r>
          </w:p>
          <w:p w14:paraId="3FE3086C" w14:textId="603B53DC" w:rsidR="00CE5BFA" w:rsidRPr="001C1789" w:rsidRDefault="00CE5BFA">
            <w:pPr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Abendessen um: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6DBB9" w14:textId="36F5EE70" w:rsidR="00E012F8" w:rsidRPr="001C1789" w:rsidRDefault="00E012F8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1C1789">
              <w:rPr>
                <w:rFonts w:cs="Times New Roman"/>
                <w:sz w:val="16"/>
                <w:szCs w:val="16"/>
                <w:lang w:val="de-DE"/>
              </w:rPr>
              <w:t>09:00</w:t>
            </w:r>
            <w:r w:rsidR="00CE5BFA">
              <w:rPr>
                <w:rFonts w:cs="Times New Roman"/>
                <w:sz w:val="16"/>
                <w:szCs w:val="16"/>
                <w:lang w:val="de-DE"/>
              </w:rPr>
              <w:t xml:space="preserve"> Uhr</w:t>
            </w:r>
          </w:p>
          <w:p w14:paraId="4D6B9AE5" w14:textId="77777777" w:rsidR="00E012F8" w:rsidRDefault="00CE5BFA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10:20 Uhr in </w:t>
            </w:r>
            <w:proofErr w:type="spellStart"/>
            <w:r>
              <w:rPr>
                <w:rFonts w:cs="Times New Roman"/>
                <w:sz w:val="16"/>
                <w:szCs w:val="16"/>
              </w:rPr>
              <w:t>Adischi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  <w:p w14:paraId="20AE94B1" w14:textId="77777777" w:rsidR="00CE5BFA" w:rsidRDefault="00CE5BFA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10:20-17:20 Uhr von </w:t>
            </w:r>
            <w:proofErr w:type="spellStart"/>
            <w:r>
              <w:rPr>
                <w:rFonts w:cs="Times New Roman"/>
                <w:sz w:val="16"/>
                <w:szCs w:val="16"/>
              </w:rPr>
              <w:t>Adischi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nach </w:t>
            </w:r>
            <w:proofErr w:type="spellStart"/>
            <w:r>
              <w:rPr>
                <w:rFonts w:cs="Times New Roman"/>
                <w:sz w:val="16"/>
                <w:szCs w:val="16"/>
              </w:rPr>
              <w:t>Iprari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inkl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Picknick</w:t>
            </w:r>
          </w:p>
          <w:p w14:paraId="147BC989" w14:textId="77777777" w:rsidR="00CE5BFA" w:rsidRDefault="00CE5BFA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18:00 Uhr in </w:t>
            </w:r>
            <w:proofErr w:type="spellStart"/>
            <w:r>
              <w:rPr>
                <w:rFonts w:cs="Times New Roman"/>
                <w:sz w:val="16"/>
                <w:szCs w:val="16"/>
              </w:rPr>
              <w:t>Uschguli</w:t>
            </w:r>
            <w:proofErr w:type="spellEnd"/>
          </w:p>
          <w:p w14:paraId="0AE51716" w14:textId="30D9CF72" w:rsidR="00CE5BFA" w:rsidRPr="001C1789" w:rsidRDefault="00CE5BFA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19:00 Uhr im Familienhotel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34DE2" w14:textId="77777777" w:rsidR="00E012F8" w:rsidRPr="001C1789" w:rsidRDefault="00E012F8">
            <w:pPr>
              <w:tabs>
                <w:tab w:val="left" w:pos="830"/>
              </w:tabs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1C1789">
              <w:rPr>
                <w:rFonts w:cs="Times New Roman"/>
                <w:b/>
                <w:sz w:val="16"/>
                <w:szCs w:val="16"/>
                <w:lang w:val="de-DE"/>
              </w:rPr>
              <w:t>VisitGeorgia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F94FF" w14:textId="3E2C54C2" w:rsidR="00E012F8" w:rsidRPr="001C1789" w:rsidRDefault="00E012F8">
            <w:pPr>
              <w:tabs>
                <w:tab w:val="left" w:pos="1711"/>
              </w:tabs>
              <w:snapToGrid w:val="0"/>
              <w:rPr>
                <w:rFonts w:cs="Times New Roman"/>
                <w:sz w:val="16"/>
                <w:szCs w:val="16"/>
              </w:rPr>
            </w:pPr>
            <w:r w:rsidRPr="001C1789">
              <w:rPr>
                <w:rFonts w:cs="Times New Roman"/>
                <w:bCs/>
                <w:sz w:val="16"/>
                <w:szCs w:val="16"/>
                <w:lang w:val="de-DE"/>
              </w:rPr>
              <w:t xml:space="preserve">Gasthaus </w:t>
            </w:r>
            <w:proofErr w:type="spellStart"/>
            <w:r w:rsidR="004B6D43">
              <w:rPr>
                <w:rFonts w:cs="Times New Roman"/>
                <w:bCs/>
                <w:sz w:val="16"/>
                <w:szCs w:val="16"/>
                <w:lang w:val="de-DE"/>
              </w:rPr>
              <w:t>Koshki</w:t>
            </w:r>
            <w:proofErr w:type="spellEnd"/>
            <w:r w:rsidR="004B6D43">
              <w:rPr>
                <w:rFonts w:cs="Times New Roman"/>
                <w:bCs/>
                <w:sz w:val="16"/>
                <w:szCs w:val="16"/>
                <w:lang w:val="de-DE"/>
              </w:rPr>
              <w:t xml:space="preserve"> in </w:t>
            </w:r>
            <w:proofErr w:type="spellStart"/>
            <w:r w:rsidR="004B6D43">
              <w:rPr>
                <w:rFonts w:cs="Times New Roman"/>
                <w:bCs/>
                <w:sz w:val="16"/>
                <w:szCs w:val="16"/>
                <w:lang w:val="de-DE"/>
              </w:rPr>
              <w:t>Uschguli</w:t>
            </w:r>
            <w:proofErr w:type="spellEnd"/>
          </w:p>
        </w:tc>
      </w:tr>
      <w:tr w:rsidR="00E012F8" w:rsidRPr="002563B2" w14:paraId="3B86A76B" w14:textId="77777777" w:rsidTr="004B6D43">
        <w:trPr>
          <w:cantSplit/>
          <w:trHeight w:val="970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F1DE1" w14:textId="77777777" w:rsidR="00E012F8" w:rsidRDefault="00E012F8" w:rsidP="000135C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135CB">
              <w:rPr>
                <w:rFonts w:cs="Times New Roman"/>
                <w:sz w:val="16"/>
                <w:szCs w:val="16"/>
              </w:rPr>
              <w:t>Tag 12:</w:t>
            </w:r>
          </w:p>
          <w:p w14:paraId="68956CDD" w14:textId="77777777" w:rsidR="000135CB" w:rsidRPr="000135CB" w:rsidRDefault="000135CB" w:rsidP="000135CB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694AEDD0" w14:textId="1938022F" w:rsidR="00E012F8" w:rsidRPr="000135CB" w:rsidRDefault="000135CB" w:rsidP="000135CB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0135CB">
              <w:rPr>
                <w:rFonts w:cs="Times New Roman"/>
                <w:sz w:val="16"/>
                <w:szCs w:val="16"/>
              </w:rPr>
              <w:t>Uschguli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24403" w14:textId="77777777" w:rsidR="00E012F8" w:rsidRPr="001C1789" w:rsidRDefault="00E012F8">
            <w:pPr>
              <w:jc w:val="right"/>
              <w:rPr>
                <w:rFonts w:cs="Times New Roman"/>
                <w:sz w:val="16"/>
                <w:szCs w:val="16"/>
              </w:rPr>
            </w:pPr>
            <w:r w:rsidRPr="001C1789">
              <w:rPr>
                <w:rFonts w:cs="Times New Roman"/>
                <w:sz w:val="16"/>
                <w:szCs w:val="16"/>
              </w:rPr>
              <w:t xml:space="preserve">Abfahrt Hotel: </w:t>
            </w:r>
          </w:p>
          <w:p w14:paraId="52E4C499" w14:textId="77777777" w:rsidR="00CE5BFA" w:rsidRDefault="00CE5BFA">
            <w:pPr>
              <w:jc w:val="right"/>
              <w:rPr>
                <w:rFonts w:cs="Times New Roman"/>
                <w:sz w:val="16"/>
                <w:szCs w:val="16"/>
                <w:lang w:val="de-DE"/>
              </w:rPr>
            </w:pPr>
            <w:r>
              <w:rPr>
                <w:rFonts w:cs="Times New Roman"/>
                <w:sz w:val="16"/>
                <w:szCs w:val="16"/>
                <w:lang w:val="de-DE"/>
              </w:rPr>
              <w:t>Wanderung:</w:t>
            </w:r>
          </w:p>
          <w:p w14:paraId="79885426" w14:textId="5202F9A3" w:rsidR="00CE5BFA" w:rsidRDefault="00CE5BFA">
            <w:pPr>
              <w:jc w:val="right"/>
              <w:rPr>
                <w:rFonts w:cs="Times New Roman"/>
                <w:sz w:val="16"/>
                <w:szCs w:val="16"/>
                <w:lang w:val="de-DE"/>
              </w:rPr>
            </w:pPr>
            <w:r>
              <w:rPr>
                <w:rFonts w:cs="Times New Roman"/>
                <w:sz w:val="16"/>
                <w:szCs w:val="16"/>
                <w:lang w:val="de-DE"/>
              </w:rPr>
              <w:t>Freie Zeit:</w:t>
            </w:r>
          </w:p>
          <w:p w14:paraId="6E7EF164" w14:textId="631926C5" w:rsidR="00CE5BFA" w:rsidRPr="00CE5BFA" w:rsidRDefault="00CE5BFA" w:rsidP="00CE5BFA">
            <w:pPr>
              <w:jc w:val="right"/>
              <w:rPr>
                <w:rFonts w:cs="Times New Roman"/>
                <w:sz w:val="16"/>
                <w:szCs w:val="16"/>
                <w:lang w:val="de-DE"/>
              </w:rPr>
            </w:pPr>
            <w:r>
              <w:rPr>
                <w:rFonts w:cs="Times New Roman"/>
                <w:sz w:val="16"/>
                <w:szCs w:val="16"/>
                <w:lang w:val="de-DE"/>
              </w:rPr>
              <w:t>Abendessen um: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F7DD8" w14:textId="1155F86B" w:rsidR="00E012F8" w:rsidRPr="001C1789" w:rsidRDefault="00E012F8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1C1789">
              <w:rPr>
                <w:rFonts w:cs="Times New Roman"/>
                <w:sz w:val="16"/>
                <w:szCs w:val="16"/>
                <w:lang w:val="de-DE"/>
              </w:rPr>
              <w:t>0</w:t>
            </w:r>
            <w:r w:rsidR="00CE5BFA">
              <w:rPr>
                <w:rFonts w:cs="Times New Roman"/>
                <w:sz w:val="16"/>
                <w:szCs w:val="16"/>
                <w:lang w:val="de-DE"/>
              </w:rPr>
              <w:t>8:00 Uhr</w:t>
            </w:r>
          </w:p>
          <w:p w14:paraId="66598343" w14:textId="77777777" w:rsidR="00E012F8" w:rsidRDefault="00CE5BFA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08:00-14:00 Uhr inkl. Picknick</w:t>
            </w:r>
          </w:p>
          <w:p w14:paraId="5D6255DA" w14:textId="77777777" w:rsidR="00CE5BFA" w:rsidRDefault="00CE5BFA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Ab 14:00 Uhr in </w:t>
            </w:r>
            <w:proofErr w:type="spellStart"/>
            <w:r>
              <w:rPr>
                <w:rFonts w:cs="Times New Roman"/>
                <w:sz w:val="16"/>
                <w:szCs w:val="16"/>
              </w:rPr>
              <w:t>Uschguli</w:t>
            </w:r>
            <w:proofErr w:type="spellEnd"/>
          </w:p>
          <w:p w14:paraId="3BAE39E0" w14:textId="6D59DA26" w:rsidR="00CE5BFA" w:rsidRPr="001C1789" w:rsidRDefault="00CE5BFA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19:00 Uhr im Familienhotel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F2157" w14:textId="77777777" w:rsidR="00E012F8" w:rsidRPr="001C1789" w:rsidRDefault="00E012F8">
            <w:pPr>
              <w:tabs>
                <w:tab w:val="left" w:pos="830"/>
              </w:tabs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1C1789">
              <w:rPr>
                <w:rFonts w:cs="Times New Roman"/>
                <w:b/>
                <w:sz w:val="16"/>
                <w:szCs w:val="16"/>
                <w:lang w:val="de-DE"/>
              </w:rPr>
              <w:t>VisitGeorgia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ECDB6" w14:textId="51D6FD50" w:rsidR="00E012F8" w:rsidRPr="001C1789" w:rsidRDefault="004B6D43">
            <w:pPr>
              <w:tabs>
                <w:tab w:val="left" w:pos="1711"/>
              </w:tabs>
              <w:snapToGrid w:val="0"/>
              <w:rPr>
                <w:rFonts w:cs="Times New Roman"/>
                <w:sz w:val="16"/>
                <w:szCs w:val="16"/>
              </w:rPr>
            </w:pPr>
            <w:r w:rsidRPr="001C1789">
              <w:rPr>
                <w:rFonts w:cs="Times New Roman"/>
                <w:bCs/>
                <w:sz w:val="16"/>
                <w:szCs w:val="16"/>
                <w:lang w:val="de-DE"/>
              </w:rPr>
              <w:t xml:space="preserve">Gasthaus </w:t>
            </w:r>
            <w:proofErr w:type="spellStart"/>
            <w:r>
              <w:rPr>
                <w:rFonts w:cs="Times New Roman"/>
                <w:bCs/>
                <w:sz w:val="16"/>
                <w:szCs w:val="16"/>
                <w:lang w:val="de-DE"/>
              </w:rPr>
              <w:t>Koshki</w:t>
            </w:r>
            <w:proofErr w:type="spellEnd"/>
            <w:r>
              <w:rPr>
                <w:rFonts w:cs="Times New Roman"/>
                <w:bCs/>
                <w:sz w:val="16"/>
                <w:szCs w:val="16"/>
                <w:lang w:val="de-DE"/>
              </w:rPr>
              <w:t xml:space="preserve"> in </w:t>
            </w:r>
            <w:proofErr w:type="spellStart"/>
            <w:r>
              <w:rPr>
                <w:rFonts w:cs="Times New Roman"/>
                <w:bCs/>
                <w:sz w:val="16"/>
                <w:szCs w:val="16"/>
                <w:lang w:val="de-DE"/>
              </w:rPr>
              <w:t>Uschguli</w:t>
            </w:r>
            <w:proofErr w:type="spellEnd"/>
          </w:p>
        </w:tc>
      </w:tr>
      <w:tr w:rsidR="00E012F8" w:rsidRPr="002563B2" w14:paraId="19408436" w14:textId="77777777" w:rsidTr="004B6D43">
        <w:trPr>
          <w:cantSplit/>
          <w:trHeight w:val="970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187B7" w14:textId="77777777" w:rsidR="00E012F8" w:rsidRPr="000A6494" w:rsidRDefault="00E012F8" w:rsidP="000135CB">
            <w:pPr>
              <w:jc w:val="center"/>
              <w:rPr>
                <w:rFonts w:cs="Times New Roman"/>
                <w:sz w:val="16"/>
                <w:szCs w:val="16"/>
                <w:lang w:val="nb-NO"/>
              </w:rPr>
            </w:pPr>
            <w:r w:rsidRPr="000A6494">
              <w:rPr>
                <w:rFonts w:cs="Times New Roman"/>
                <w:sz w:val="16"/>
                <w:szCs w:val="16"/>
                <w:lang w:val="nb-NO"/>
              </w:rPr>
              <w:t>Tag 13:</w:t>
            </w:r>
          </w:p>
          <w:p w14:paraId="7C505B22" w14:textId="7FA5E2EC" w:rsidR="00E012F8" w:rsidRPr="000A6494" w:rsidRDefault="000A6494" w:rsidP="000135CB">
            <w:pPr>
              <w:jc w:val="center"/>
              <w:rPr>
                <w:rFonts w:cs="Times New Roman"/>
                <w:sz w:val="16"/>
                <w:szCs w:val="16"/>
                <w:lang w:val="nb-NO"/>
              </w:rPr>
            </w:pPr>
            <w:r w:rsidRPr="000A6494">
              <w:rPr>
                <w:rFonts w:cs="Times New Roman"/>
                <w:sz w:val="16"/>
                <w:szCs w:val="16"/>
                <w:lang w:val="nb-NO"/>
              </w:rPr>
              <w:t>Uschguli - Gorvashi Pass - Mestia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79568" w14:textId="77777777" w:rsidR="00CE5BFA" w:rsidRDefault="00EC0520" w:rsidP="00EC0520">
            <w:pPr>
              <w:jc w:val="right"/>
              <w:rPr>
                <w:rFonts w:cs="Times New Roman"/>
                <w:sz w:val="16"/>
                <w:szCs w:val="16"/>
              </w:rPr>
            </w:pPr>
            <w:r w:rsidRPr="001C1789">
              <w:rPr>
                <w:rFonts w:cs="Times New Roman"/>
                <w:sz w:val="16"/>
                <w:szCs w:val="16"/>
              </w:rPr>
              <w:t>Abfahrt Hotel:</w:t>
            </w:r>
          </w:p>
          <w:p w14:paraId="433F57BC" w14:textId="77777777" w:rsidR="00CE5BFA" w:rsidRDefault="00CE5BFA" w:rsidP="00EC0520">
            <w:pPr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Wanderung:</w:t>
            </w:r>
          </w:p>
          <w:p w14:paraId="77F336C6" w14:textId="77777777" w:rsidR="00CE5BFA" w:rsidRDefault="00CE5BFA" w:rsidP="00EC0520">
            <w:pPr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Ankunft:</w:t>
            </w:r>
          </w:p>
          <w:p w14:paraId="31C51785" w14:textId="36C1043B" w:rsidR="00EC0520" w:rsidRPr="001C1789" w:rsidRDefault="00CE5BFA" w:rsidP="00EC0520">
            <w:pPr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Abendessen um:</w:t>
            </w:r>
            <w:r w:rsidR="00EC0520" w:rsidRPr="001C1789">
              <w:rPr>
                <w:rFonts w:cs="Times New Roman"/>
                <w:sz w:val="16"/>
                <w:szCs w:val="16"/>
              </w:rPr>
              <w:t xml:space="preserve">  </w:t>
            </w:r>
          </w:p>
          <w:p w14:paraId="16CC02DE" w14:textId="0F37CD19" w:rsidR="00E012F8" w:rsidRPr="001C1789" w:rsidRDefault="00E012F8" w:rsidP="00CE5BFA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6C4DC" w14:textId="77777777" w:rsidR="00EC0520" w:rsidRDefault="00EC0520" w:rsidP="00EC0520">
            <w:pPr>
              <w:snapToGrid w:val="0"/>
              <w:rPr>
                <w:rFonts w:cs="Times New Roman"/>
                <w:sz w:val="16"/>
                <w:szCs w:val="16"/>
                <w:lang w:val="de-DE"/>
              </w:rPr>
            </w:pPr>
            <w:r w:rsidRPr="001C1789">
              <w:rPr>
                <w:rFonts w:cs="Times New Roman"/>
                <w:sz w:val="16"/>
                <w:szCs w:val="16"/>
                <w:lang w:val="de-DE"/>
              </w:rPr>
              <w:t>09:00 Uhr</w:t>
            </w:r>
          </w:p>
          <w:p w14:paraId="0BDB2601" w14:textId="6D58A59B" w:rsidR="00CE5BFA" w:rsidRDefault="00CE5BFA" w:rsidP="00EC0520">
            <w:pPr>
              <w:snapToGrid w:val="0"/>
              <w:rPr>
                <w:rFonts w:cs="Times New Roman"/>
                <w:sz w:val="16"/>
                <w:szCs w:val="16"/>
                <w:lang w:val="de-DE"/>
              </w:rPr>
            </w:pPr>
            <w:r>
              <w:rPr>
                <w:rFonts w:cs="Times New Roman"/>
                <w:sz w:val="16"/>
                <w:szCs w:val="16"/>
                <w:lang w:val="de-DE"/>
              </w:rPr>
              <w:t>09:00-16:00 Uhr inkl. Picknick</w:t>
            </w:r>
          </w:p>
          <w:p w14:paraId="3D842707" w14:textId="22ACAAEB" w:rsidR="00CE5BFA" w:rsidRDefault="00CE5BFA" w:rsidP="00EC0520">
            <w:pPr>
              <w:snapToGrid w:val="0"/>
              <w:rPr>
                <w:rFonts w:cs="Times New Roman"/>
                <w:sz w:val="16"/>
                <w:szCs w:val="16"/>
                <w:lang w:val="de-DE"/>
              </w:rPr>
            </w:pPr>
            <w:r>
              <w:rPr>
                <w:rFonts w:cs="Times New Roman"/>
                <w:sz w:val="16"/>
                <w:szCs w:val="16"/>
                <w:lang w:val="de-DE"/>
              </w:rPr>
              <w:t xml:space="preserve">18:00 Uhr in </w:t>
            </w:r>
            <w:proofErr w:type="spellStart"/>
            <w:r>
              <w:rPr>
                <w:rFonts w:cs="Times New Roman"/>
                <w:sz w:val="16"/>
                <w:szCs w:val="16"/>
                <w:lang w:val="de-DE"/>
              </w:rPr>
              <w:t>Mestia</w:t>
            </w:r>
            <w:proofErr w:type="spellEnd"/>
          </w:p>
          <w:p w14:paraId="24FCA91F" w14:textId="45584108" w:rsidR="00CE5BFA" w:rsidRPr="001C1789" w:rsidRDefault="00CE5BFA" w:rsidP="00EC0520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de-DE"/>
              </w:rPr>
              <w:t xml:space="preserve">19:00 Uhr im Familienhotel </w:t>
            </w:r>
          </w:p>
          <w:p w14:paraId="2518ED13" w14:textId="0C1C97D7" w:rsidR="00CE5BFA" w:rsidRPr="001C1789" w:rsidRDefault="00CE5BFA" w:rsidP="00EC0520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BB351" w14:textId="77777777" w:rsidR="00E012F8" w:rsidRPr="001C1789" w:rsidRDefault="00E012F8">
            <w:pPr>
              <w:tabs>
                <w:tab w:val="left" w:pos="830"/>
              </w:tabs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1C1789">
              <w:rPr>
                <w:rFonts w:cs="Times New Roman"/>
                <w:b/>
                <w:sz w:val="16"/>
                <w:szCs w:val="16"/>
                <w:lang w:val="de-DE"/>
              </w:rPr>
              <w:t>VisitGeorgia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9F2B2" w14:textId="65B718B9" w:rsidR="00E012F8" w:rsidRPr="001C1789" w:rsidRDefault="00B11335" w:rsidP="00B11335">
            <w:pPr>
              <w:tabs>
                <w:tab w:val="left" w:pos="1711"/>
              </w:tabs>
              <w:snapToGrid w:val="0"/>
              <w:rPr>
                <w:rFonts w:cs="Times New Roman"/>
                <w:sz w:val="16"/>
                <w:szCs w:val="16"/>
              </w:rPr>
            </w:pPr>
            <w:r w:rsidRPr="001C1789">
              <w:rPr>
                <w:rFonts w:cs="Times New Roman"/>
                <w:bCs/>
                <w:sz w:val="16"/>
                <w:szCs w:val="16"/>
                <w:lang w:val="de-DE"/>
              </w:rPr>
              <w:t>Familienhotel</w:t>
            </w:r>
            <w:r w:rsidR="004B6D43">
              <w:rPr>
                <w:rFonts w:cs="Times New Roman"/>
                <w:sz w:val="16"/>
                <w:szCs w:val="16"/>
              </w:rPr>
              <w:t xml:space="preserve"> in </w:t>
            </w:r>
            <w:proofErr w:type="spellStart"/>
            <w:r w:rsidR="004B6D43">
              <w:rPr>
                <w:rFonts w:cs="Times New Roman"/>
                <w:sz w:val="16"/>
                <w:szCs w:val="16"/>
              </w:rPr>
              <w:t>Mestia</w:t>
            </w:r>
            <w:proofErr w:type="spellEnd"/>
            <w:r w:rsidR="004B6D43">
              <w:rPr>
                <w:rFonts w:cs="Times New Roman"/>
                <w:sz w:val="16"/>
                <w:szCs w:val="16"/>
              </w:rPr>
              <w:t xml:space="preserve"> (Kala)</w:t>
            </w:r>
          </w:p>
        </w:tc>
      </w:tr>
      <w:tr w:rsidR="00EC0520" w:rsidRPr="002563B2" w14:paraId="6E32D2C8" w14:textId="77777777" w:rsidTr="004B6D43">
        <w:trPr>
          <w:cantSplit/>
          <w:trHeight w:val="790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CD485" w14:textId="77777777" w:rsidR="00EC0520" w:rsidRDefault="00EC0520" w:rsidP="000135C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135CB">
              <w:rPr>
                <w:rFonts w:cs="Times New Roman"/>
                <w:sz w:val="16"/>
                <w:szCs w:val="16"/>
              </w:rPr>
              <w:t>Tag 14:</w:t>
            </w:r>
          </w:p>
          <w:p w14:paraId="518E0B2E" w14:textId="77777777" w:rsidR="000135CB" w:rsidRPr="000135CB" w:rsidRDefault="000135CB" w:rsidP="000135CB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560D9B72" w14:textId="14B885BE" w:rsidR="00EC0520" w:rsidRPr="000135CB" w:rsidRDefault="000135CB" w:rsidP="000135CB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0135CB">
              <w:rPr>
                <w:rFonts w:cs="Times New Roman"/>
                <w:sz w:val="16"/>
                <w:szCs w:val="16"/>
              </w:rPr>
              <w:t>Mestia</w:t>
            </w:r>
            <w:proofErr w:type="spellEnd"/>
            <w:r w:rsidRPr="000135CB">
              <w:rPr>
                <w:rFonts w:cs="Times New Roman"/>
                <w:sz w:val="16"/>
                <w:szCs w:val="16"/>
              </w:rPr>
              <w:t xml:space="preserve"> – Tbilissi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15122" w14:textId="77777777" w:rsidR="00EC0520" w:rsidRPr="001C1789" w:rsidRDefault="00EC0520" w:rsidP="001C1789">
            <w:pPr>
              <w:jc w:val="right"/>
              <w:rPr>
                <w:rFonts w:cs="Times New Roman"/>
                <w:sz w:val="16"/>
                <w:szCs w:val="16"/>
              </w:rPr>
            </w:pPr>
            <w:r w:rsidRPr="001C1789">
              <w:rPr>
                <w:rFonts w:cs="Times New Roman"/>
                <w:sz w:val="16"/>
                <w:szCs w:val="16"/>
              </w:rPr>
              <w:t xml:space="preserve">Abfahrt Hotel: </w:t>
            </w:r>
          </w:p>
          <w:p w14:paraId="0CBCCF53" w14:textId="77777777" w:rsidR="00EC0520" w:rsidRDefault="009D5BF0" w:rsidP="001C1789">
            <w:pPr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Mittagessen um:</w:t>
            </w:r>
          </w:p>
          <w:p w14:paraId="58D82DF7" w14:textId="7C5D603A" w:rsidR="009D5BF0" w:rsidRPr="001C1789" w:rsidRDefault="009D5BF0" w:rsidP="001C1789">
            <w:pPr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Ankunft: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849BF" w14:textId="77777777" w:rsidR="00EC0520" w:rsidRDefault="00EC0520" w:rsidP="00EC0520">
            <w:pPr>
              <w:snapToGrid w:val="0"/>
              <w:rPr>
                <w:rFonts w:cs="Times New Roman"/>
                <w:sz w:val="16"/>
                <w:szCs w:val="16"/>
                <w:lang w:val="de-DE"/>
              </w:rPr>
            </w:pPr>
            <w:r w:rsidRPr="001C1789">
              <w:rPr>
                <w:rFonts w:cs="Times New Roman"/>
                <w:sz w:val="16"/>
                <w:szCs w:val="16"/>
                <w:lang w:val="de-DE"/>
              </w:rPr>
              <w:t>09:00</w:t>
            </w:r>
            <w:r w:rsidR="00B11335" w:rsidRPr="001C1789">
              <w:rPr>
                <w:rFonts w:cs="Times New Roman"/>
                <w:sz w:val="16"/>
                <w:szCs w:val="16"/>
                <w:lang w:val="de-DE"/>
              </w:rPr>
              <w:t xml:space="preserve"> Uhr</w:t>
            </w:r>
          </w:p>
          <w:p w14:paraId="60E4AB5D" w14:textId="4166B82A" w:rsidR="009D5BF0" w:rsidRDefault="009D5BF0" w:rsidP="00EC0520">
            <w:pPr>
              <w:snapToGrid w:val="0"/>
              <w:rPr>
                <w:rFonts w:cs="Times New Roman"/>
                <w:sz w:val="16"/>
                <w:szCs w:val="16"/>
                <w:lang w:val="de-DE"/>
              </w:rPr>
            </w:pPr>
            <w:r>
              <w:rPr>
                <w:rFonts w:cs="Times New Roman"/>
                <w:sz w:val="16"/>
                <w:szCs w:val="16"/>
                <w:lang w:val="de-DE"/>
              </w:rPr>
              <w:t xml:space="preserve">12:30-14:00 Uhr in </w:t>
            </w:r>
            <w:proofErr w:type="spellStart"/>
            <w:r>
              <w:rPr>
                <w:rFonts w:cs="Times New Roman"/>
                <w:sz w:val="16"/>
                <w:szCs w:val="16"/>
                <w:lang w:val="de-DE"/>
              </w:rPr>
              <w:t>Sugdidi</w:t>
            </w:r>
            <w:proofErr w:type="spellEnd"/>
          </w:p>
          <w:p w14:paraId="3F82FF72" w14:textId="7F66AE89" w:rsidR="009D5BF0" w:rsidRPr="001C1789" w:rsidRDefault="009D5BF0" w:rsidP="00EC0520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de-DE"/>
              </w:rPr>
              <w:t xml:space="preserve">19:40 Uhr in Tbilissi im Hotel </w:t>
            </w:r>
          </w:p>
          <w:p w14:paraId="3984501A" w14:textId="3590B92C" w:rsidR="00EC0520" w:rsidRPr="001C1789" w:rsidRDefault="00EC0520" w:rsidP="00EC052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1CC24" w14:textId="77777777" w:rsidR="00EC0520" w:rsidRPr="001C1789" w:rsidRDefault="00EC0520" w:rsidP="00EC0520">
            <w:pPr>
              <w:tabs>
                <w:tab w:val="left" w:pos="830"/>
              </w:tabs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1C1789">
              <w:rPr>
                <w:rFonts w:cs="Times New Roman"/>
                <w:b/>
                <w:sz w:val="16"/>
                <w:szCs w:val="16"/>
                <w:lang w:val="de-DE"/>
              </w:rPr>
              <w:t>VisitGeorgia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13A9F" w14:textId="602FFF25" w:rsidR="00EC0520" w:rsidRPr="001C1789" w:rsidRDefault="00EC0520" w:rsidP="00EC0520">
            <w:pPr>
              <w:tabs>
                <w:tab w:val="left" w:pos="1711"/>
              </w:tabs>
              <w:snapToGrid w:val="0"/>
              <w:rPr>
                <w:rFonts w:cs="Times New Roman"/>
                <w:sz w:val="16"/>
                <w:szCs w:val="16"/>
              </w:rPr>
            </w:pPr>
            <w:proofErr w:type="spellStart"/>
            <w:r w:rsidRPr="001C1789">
              <w:rPr>
                <w:rFonts w:cs="Times New Roman"/>
                <w:bCs/>
                <w:sz w:val="16"/>
                <w:szCs w:val="16"/>
                <w:lang w:val="de-DE"/>
              </w:rPr>
              <w:t>Brim</w:t>
            </w:r>
            <w:proofErr w:type="spellEnd"/>
            <w:r w:rsidR="004B6D43">
              <w:rPr>
                <w:rFonts w:cs="Times New Roman"/>
                <w:bCs/>
                <w:sz w:val="16"/>
                <w:szCs w:val="16"/>
                <w:lang w:val="de-DE"/>
              </w:rPr>
              <w:t>***</w:t>
            </w:r>
          </w:p>
        </w:tc>
      </w:tr>
      <w:tr w:rsidR="00E012F8" w:rsidRPr="002563B2" w14:paraId="0F9C4E53" w14:textId="77777777" w:rsidTr="004B6D43">
        <w:trPr>
          <w:cantSplit/>
          <w:trHeight w:val="970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D2796" w14:textId="77777777" w:rsidR="00E012F8" w:rsidRDefault="00E012F8" w:rsidP="000135C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135CB">
              <w:rPr>
                <w:rFonts w:cs="Times New Roman"/>
                <w:sz w:val="16"/>
                <w:szCs w:val="16"/>
              </w:rPr>
              <w:t>Tag 15:</w:t>
            </w:r>
          </w:p>
          <w:p w14:paraId="7EB6D2E5" w14:textId="77777777" w:rsidR="000135CB" w:rsidRPr="000135CB" w:rsidRDefault="000135CB" w:rsidP="000135CB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0F7472BF" w14:textId="77777777" w:rsidR="001C1789" w:rsidRPr="001C1789" w:rsidRDefault="001C1789" w:rsidP="000135C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135CB">
              <w:rPr>
                <w:rFonts w:cs="Times New Roman"/>
                <w:sz w:val="16"/>
                <w:szCs w:val="16"/>
              </w:rPr>
              <w:t>Abschied nehmen von Georgien</w:t>
            </w:r>
          </w:p>
          <w:p w14:paraId="0162C748" w14:textId="77777777" w:rsidR="00E012F8" w:rsidRPr="000135CB" w:rsidRDefault="00E012F8" w:rsidP="000135C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3C9FB" w14:textId="77777777" w:rsidR="00E012F8" w:rsidRPr="001C1789" w:rsidRDefault="00E012F8">
            <w:pPr>
              <w:jc w:val="right"/>
              <w:rPr>
                <w:rFonts w:cs="Times New Roman"/>
                <w:sz w:val="16"/>
                <w:szCs w:val="16"/>
              </w:rPr>
            </w:pPr>
            <w:r w:rsidRPr="001C1789">
              <w:rPr>
                <w:rFonts w:cs="Times New Roman"/>
                <w:sz w:val="16"/>
                <w:szCs w:val="16"/>
              </w:rPr>
              <w:t>Fahrtzeit:</w:t>
            </w:r>
          </w:p>
          <w:p w14:paraId="6BE87E32" w14:textId="77777777" w:rsidR="00E012F8" w:rsidRPr="001C1789" w:rsidRDefault="00E012F8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E2B90" w14:textId="3530A13F" w:rsidR="00E012F8" w:rsidRPr="001C1789" w:rsidRDefault="00E012F8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1C1789">
              <w:rPr>
                <w:rFonts w:cs="Times New Roman"/>
                <w:sz w:val="16"/>
                <w:szCs w:val="16"/>
                <w:lang w:val="de-DE"/>
              </w:rPr>
              <w:t>25 Min.</w:t>
            </w:r>
            <w:r w:rsidR="009D5BF0">
              <w:rPr>
                <w:rFonts w:cs="Times New Roman"/>
                <w:sz w:val="16"/>
                <w:szCs w:val="16"/>
                <w:lang w:val="de-DE"/>
              </w:rPr>
              <w:t xml:space="preserve">- 30min. zum Flughafen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A26A0" w14:textId="77777777" w:rsidR="00E012F8" w:rsidRPr="001C1789" w:rsidRDefault="00E012F8">
            <w:pPr>
              <w:tabs>
                <w:tab w:val="left" w:pos="830"/>
              </w:tabs>
              <w:rPr>
                <w:rFonts w:cs="Times New Roman"/>
                <w:sz w:val="16"/>
                <w:szCs w:val="16"/>
              </w:rPr>
            </w:pPr>
            <w:r w:rsidRPr="001C1789">
              <w:rPr>
                <w:rFonts w:cs="Times New Roman"/>
                <w:sz w:val="16"/>
                <w:szCs w:val="16"/>
              </w:rPr>
              <w:t>Individuelle Flughafentransfers zu jeder Zeit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8B6DE" w14:textId="77777777" w:rsidR="00E012F8" w:rsidRPr="001C1789" w:rsidRDefault="00E012F8">
            <w:pPr>
              <w:tabs>
                <w:tab w:val="left" w:pos="1711"/>
              </w:tabs>
              <w:snapToGrid w:val="0"/>
              <w:rPr>
                <w:rFonts w:cs="Times New Roman"/>
                <w:bCs/>
                <w:sz w:val="16"/>
                <w:szCs w:val="16"/>
              </w:rPr>
            </w:pPr>
          </w:p>
        </w:tc>
      </w:tr>
    </w:tbl>
    <w:p w14:paraId="7A757A4D" w14:textId="77777777" w:rsidR="00E012F8" w:rsidRDefault="00E012F8">
      <w:pPr>
        <w:pStyle w:val="Fuzeile"/>
        <w:jc w:val="center"/>
      </w:pPr>
      <w:r>
        <w:rPr>
          <w:rFonts w:ascii="Century Gothic" w:hAnsi="Century Gothic" w:cs="Century Gothic"/>
          <w:b/>
          <w:bCs/>
        </w:rPr>
        <w:t>Nur wo du zu Fuß warst, warst du wirklich</w:t>
      </w:r>
    </w:p>
    <w:sectPr w:rsidR="00E012F8">
      <w:headerReference w:type="default" r:id="rId10"/>
      <w:headerReference w:type="first" r:id="rId11"/>
      <w:pgSz w:w="11906" w:h="16838"/>
      <w:pgMar w:top="776" w:right="849" w:bottom="567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8353C" w14:textId="77777777" w:rsidR="0043698C" w:rsidRDefault="0043698C">
      <w:r>
        <w:separator/>
      </w:r>
    </w:p>
  </w:endnote>
  <w:endnote w:type="continuationSeparator" w:id="0">
    <w:p w14:paraId="206E3820" w14:textId="77777777" w:rsidR="0043698C" w:rsidRDefault="00436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1C600" w14:textId="77777777" w:rsidR="0043698C" w:rsidRDefault="0043698C">
      <w:r>
        <w:separator/>
      </w:r>
    </w:p>
  </w:footnote>
  <w:footnote w:type="continuationSeparator" w:id="0">
    <w:p w14:paraId="6AE31570" w14:textId="77777777" w:rsidR="0043698C" w:rsidRDefault="00436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48AAD" w14:textId="421429D5" w:rsidR="00E012F8" w:rsidRDefault="00972942">
    <w:pPr>
      <w:pStyle w:val="Kopfzeile"/>
      <w:jc w:val="right"/>
      <w:rPr>
        <w:lang w:val="de-DE" w:eastAsia="de-DE"/>
      </w:rPr>
    </w:pPr>
    <w:r>
      <w:rPr>
        <w:noProof/>
      </w:rPr>
      <w:drawing>
        <wp:anchor distT="0" distB="0" distL="114935" distR="114935" simplePos="0" relativeHeight="251657728" behindDoc="0" locked="0" layoutInCell="1" allowOverlap="1" wp14:anchorId="185B18E6" wp14:editId="2518C396">
          <wp:simplePos x="0" y="0"/>
          <wp:positionH relativeFrom="column">
            <wp:posOffset>5604510</wp:posOffset>
          </wp:positionH>
          <wp:positionV relativeFrom="paragraph">
            <wp:posOffset>-104775</wp:posOffset>
          </wp:positionV>
          <wp:extent cx="692785" cy="70231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5" t="-143" r="-145" b="-143"/>
                  <a:stretch>
                    <a:fillRect/>
                  </a:stretch>
                </pic:blipFill>
                <pic:spPr bwMode="auto">
                  <a:xfrm>
                    <a:off x="0" y="0"/>
                    <a:ext cx="692785" cy="7023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E4CF4" w14:textId="77777777" w:rsidR="00E012F8" w:rsidRDefault="00E012F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berschrift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674847397">
    <w:abstractNumId w:val="0"/>
  </w:num>
  <w:num w:numId="2" w16cid:durableId="884146883">
    <w:abstractNumId w:val="1"/>
  </w:num>
  <w:num w:numId="3" w16cid:durableId="7486977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362"/>
    <w:rsid w:val="000135CB"/>
    <w:rsid w:val="00066E32"/>
    <w:rsid w:val="000722BD"/>
    <w:rsid w:val="000A6494"/>
    <w:rsid w:val="000E2D99"/>
    <w:rsid w:val="001C1789"/>
    <w:rsid w:val="002563B2"/>
    <w:rsid w:val="002F3718"/>
    <w:rsid w:val="003535E1"/>
    <w:rsid w:val="00364225"/>
    <w:rsid w:val="003661BE"/>
    <w:rsid w:val="003A57FE"/>
    <w:rsid w:val="0043698C"/>
    <w:rsid w:val="00437D76"/>
    <w:rsid w:val="00476E81"/>
    <w:rsid w:val="004B6D43"/>
    <w:rsid w:val="004C58F4"/>
    <w:rsid w:val="00500E9B"/>
    <w:rsid w:val="006F2D03"/>
    <w:rsid w:val="00774924"/>
    <w:rsid w:val="007E031D"/>
    <w:rsid w:val="00800A70"/>
    <w:rsid w:val="0091280B"/>
    <w:rsid w:val="00920867"/>
    <w:rsid w:val="00972942"/>
    <w:rsid w:val="009D5BF0"/>
    <w:rsid w:val="00A56446"/>
    <w:rsid w:val="00AA3045"/>
    <w:rsid w:val="00B11335"/>
    <w:rsid w:val="00B34CB4"/>
    <w:rsid w:val="00B506E9"/>
    <w:rsid w:val="00BA4C68"/>
    <w:rsid w:val="00BA6B7C"/>
    <w:rsid w:val="00BE1512"/>
    <w:rsid w:val="00BE2B4F"/>
    <w:rsid w:val="00C04BF6"/>
    <w:rsid w:val="00C66FB9"/>
    <w:rsid w:val="00C9241C"/>
    <w:rsid w:val="00CE4FD4"/>
    <w:rsid w:val="00CE5BFA"/>
    <w:rsid w:val="00D13605"/>
    <w:rsid w:val="00D92420"/>
    <w:rsid w:val="00E012F8"/>
    <w:rsid w:val="00E60362"/>
    <w:rsid w:val="00EC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312C41D"/>
  <w15:chartTrackingRefBased/>
  <w15:docId w15:val="{F2952222-3238-4987-BC17-B314180C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Century Gothic" w:hAnsi="Century Gothic" w:cs="Century Gothic"/>
      <w:sz w:val="24"/>
      <w:szCs w:val="24"/>
      <w:lang w:val="de-AT"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bCs/>
      <w:i/>
      <w:iCs/>
      <w:sz w:val="36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b/>
      <w:bCs/>
      <w:sz w:val="28"/>
      <w:lang w:val="it-IT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jc w:val="center"/>
      <w:outlineLvl w:val="3"/>
    </w:pPr>
    <w:rPr>
      <w:b/>
      <w:bCs/>
      <w:i/>
      <w:iCs/>
      <w:sz w:val="36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tabs>
        <w:tab w:val="left" w:pos="1711"/>
      </w:tabs>
      <w:spacing w:line="360" w:lineRule="auto"/>
      <w:outlineLvl w:val="5"/>
    </w:pPr>
    <w:rPr>
      <w:b/>
      <w:bCs/>
      <w:sz w:val="16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jc w:val="center"/>
      <w:outlineLvl w:val="6"/>
    </w:pPr>
    <w:rPr>
      <w:b/>
      <w:bCs/>
      <w:sz w:val="20"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1"/>
      </w:numPr>
      <w:jc w:val="center"/>
      <w:outlineLvl w:val="7"/>
    </w:pPr>
    <w:rPr>
      <w:b/>
      <w:bCs/>
      <w:sz w:val="28"/>
    </w:r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1"/>
      </w:numPr>
      <w:jc w:val="center"/>
      <w:outlineLvl w:val="8"/>
    </w:pPr>
    <w:rPr>
      <w:i/>
      <w:iCs/>
      <w:sz w:val="16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3">
    <w:name w:val="Absatz-Standardschriftart3"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customStyle="1" w:styleId="KopfzeileZchn">
    <w:name w:val="Kopfzeile Zchn"/>
    <w:rPr>
      <w:rFonts w:ascii="Century Gothic" w:hAnsi="Century Gothic" w:cs="Century Gothic"/>
      <w:sz w:val="24"/>
      <w:szCs w:val="24"/>
    </w:rPr>
  </w:style>
  <w:style w:type="character" w:customStyle="1" w:styleId="detailtraveltitlepart">
    <w:name w:val="detailtraveltitlepart"/>
  </w:style>
  <w:style w:type="paragraph" w:customStyle="1" w:styleId="Heading">
    <w:name w:val="Heading"/>
    <w:basedOn w:val="berschrift"/>
    <w:next w:val="Textkrper"/>
    <w:pPr>
      <w:jc w:val="center"/>
    </w:pPr>
    <w:rPr>
      <w:b/>
      <w:bCs/>
      <w:sz w:val="56"/>
      <w:szCs w:val="56"/>
    </w:rPr>
  </w:style>
  <w:style w:type="paragraph" w:styleId="Textkrper">
    <w:name w:val="Body Text"/>
    <w:basedOn w:val="Standard"/>
    <w:pPr>
      <w:tabs>
        <w:tab w:val="left" w:pos="1711"/>
      </w:tabs>
      <w:spacing w:line="360" w:lineRule="auto"/>
    </w:pPr>
    <w:rPr>
      <w:sz w:val="16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pPr>
      <w:suppressLineNumbers/>
      <w:tabs>
        <w:tab w:val="center" w:pos="4986"/>
        <w:tab w:val="right" w:pos="99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Garamond" w:hAnsi="Garamond" w:cs="Garamond"/>
      <w:szCs w:val="20"/>
      <w:lang w:val="de-DE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Untertitel">
    <w:name w:val="Subtitle"/>
    <w:basedOn w:val="berschrift"/>
    <w:next w:val="Textkrper"/>
    <w:qFormat/>
    <w:pPr>
      <w:spacing w:before="60"/>
      <w:jc w:val="center"/>
    </w:pPr>
    <w:rPr>
      <w:sz w:val="36"/>
      <w:szCs w:val="36"/>
    </w:rPr>
  </w:style>
  <w:style w:type="paragraph" w:customStyle="1" w:styleId="berschrift10">
    <w:name w:val="Überschrift 10"/>
    <w:basedOn w:val="berschrift"/>
    <w:next w:val="Textkrper"/>
    <w:pPr>
      <w:numPr>
        <w:numId w:val="3"/>
      </w:numPr>
      <w:spacing w:before="60" w:after="60"/>
    </w:pPr>
    <w:rPr>
      <w:b/>
      <w:bCs/>
      <w:sz w:val="21"/>
      <w:szCs w:val="21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92420"/>
    <w:rPr>
      <w:color w:val="605E5C"/>
      <w:shd w:val="clear" w:color="auto" w:fill="E1DFDD"/>
    </w:rPr>
  </w:style>
  <w:style w:type="paragraph" w:customStyle="1" w:styleId="Standard1">
    <w:name w:val="Standard1"/>
    <w:rsid w:val="000722BD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udauriin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imtbilisi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goriinn.g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4155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Egon</dc:creator>
  <cp:keywords/>
  <cp:lastModifiedBy>Franziska Janke</cp:lastModifiedBy>
  <cp:revision>9</cp:revision>
  <cp:lastPrinted>1995-11-21T16:41:00Z</cp:lastPrinted>
  <dcterms:created xsi:type="dcterms:W3CDTF">2023-11-06T07:41:00Z</dcterms:created>
  <dcterms:modified xsi:type="dcterms:W3CDTF">2023-11-30T07:06:00Z</dcterms:modified>
</cp:coreProperties>
</file>